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4BF7" w14:textId="2C94D77E" w:rsidR="00B84D36" w:rsidRDefault="00B84D36"/>
    <w:p w14:paraId="651BC90C" w14:textId="11DB2ABE" w:rsidR="00AB2D39" w:rsidRDefault="00AB2D39"/>
    <w:p w14:paraId="2003825C" w14:textId="41ACB3E7" w:rsidR="006D5AB5" w:rsidRDefault="006D5AB5"/>
    <w:p w14:paraId="197E6C67" w14:textId="221169D6" w:rsidR="006D5AB5" w:rsidRDefault="006D5AB5"/>
    <w:p w14:paraId="1115F5FC" w14:textId="128A83B7" w:rsidR="006D5AB5" w:rsidRDefault="006D5AB5"/>
    <w:p w14:paraId="66EBBBAD" w14:textId="7C8BBE86" w:rsidR="006D5AB5" w:rsidRDefault="006D5AB5"/>
    <w:p w14:paraId="1819235A" w14:textId="77777777" w:rsidR="006D5AB5" w:rsidRDefault="006D5AB5"/>
    <w:p w14:paraId="7E7C18EE" w14:textId="79D55FF6" w:rsidR="00AB2D39" w:rsidRDefault="00AB2D39"/>
    <w:p w14:paraId="56E134E9" w14:textId="237801C8" w:rsidR="00AB2D39" w:rsidRPr="00487324" w:rsidRDefault="00AB2D39" w:rsidP="00AB2D39">
      <w:pPr>
        <w:spacing w:after="0"/>
        <w:jc w:val="center"/>
        <w:outlineLvl w:val="0"/>
        <w:rPr>
          <w:rFonts w:ascii="Times New Roman" w:hAnsi="Times New Roman" w:cs="Times New Roman"/>
          <w:b/>
          <w:bCs/>
          <w:sz w:val="32"/>
          <w:szCs w:val="32"/>
          <w:u w:val="single"/>
        </w:rPr>
      </w:pPr>
      <w:r w:rsidRPr="00487324">
        <w:rPr>
          <w:rFonts w:ascii="Times New Roman" w:hAnsi="Times New Roman" w:cs="Times New Roman"/>
          <w:b/>
          <w:bCs/>
          <w:sz w:val="32"/>
          <w:szCs w:val="32"/>
          <w:u w:val="single"/>
        </w:rPr>
        <w:t>Dodatok</w:t>
      </w:r>
      <w:r w:rsidR="0095147C">
        <w:rPr>
          <w:rFonts w:ascii="Times New Roman" w:hAnsi="Times New Roman" w:cs="Times New Roman"/>
          <w:b/>
          <w:bCs/>
          <w:sz w:val="32"/>
          <w:szCs w:val="32"/>
          <w:u w:val="single"/>
        </w:rPr>
        <w:t xml:space="preserve"> č. 2 </w:t>
      </w:r>
      <w:r w:rsidRPr="00487324">
        <w:rPr>
          <w:rFonts w:ascii="Times New Roman" w:hAnsi="Times New Roman" w:cs="Times New Roman"/>
          <w:b/>
          <w:bCs/>
          <w:sz w:val="32"/>
          <w:szCs w:val="32"/>
          <w:u w:val="single"/>
        </w:rPr>
        <w:t xml:space="preserve"> k  Prevádzkovému poriadku Materskej  školy Medzev Mariánske námestie č. 35  044 25 Medzev </w:t>
      </w:r>
    </w:p>
    <w:p w14:paraId="7528823B" w14:textId="3A2FCD3B" w:rsidR="00AB2D39" w:rsidRPr="00487324" w:rsidRDefault="00AB2D39" w:rsidP="00AB2D39">
      <w:pPr>
        <w:spacing w:after="0"/>
        <w:jc w:val="center"/>
        <w:outlineLvl w:val="0"/>
        <w:rPr>
          <w:rFonts w:ascii="Times New Roman" w:hAnsi="Times New Roman" w:cs="Times New Roman"/>
          <w:b/>
          <w:bCs/>
          <w:sz w:val="32"/>
          <w:szCs w:val="32"/>
          <w:u w:val="single"/>
        </w:rPr>
      </w:pPr>
      <w:r w:rsidRPr="00487324">
        <w:rPr>
          <w:rFonts w:ascii="Times New Roman" w:hAnsi="Times New Roman" w:cs="Times New Roman"/>
          <w:b/>
          <w:bCs/>
          <w:sz w:val="32"/>
          <w:szCs w:val="32"/>
          <w:u w:val="single"/>
        </w:rPr>
        <w:t>z dôvodu prevencie nákazy COVID-19.</w:t>
      </w:r>
    </w:p>
    <w:p w14:paraId="09CF6A2A" w14:textId="5C1D284F" w:rsidR="00AB2D39" w:rsidRPr="00487324" w:rsidRDefault="00AB2D39">
      <w:pPr>
        <w:rPr>
          <w:rFonts w:ascii="Times New Roman" w:hAnsi="Times New Roman" w:cs="Times New Roman"/>
        </w:rPr>
      </w:pPr>
    </w:p>
    <w:p w14:paraId="65A03BC2" w14:textId="176DF32A" w:rsidR="00AB2D39" w:rsidRDefault="00AB2D39">
      <w:pPr>
        <w:rPr>
          <w:rFonts w:ascii="Times New Roman" w:hAnsi="Times New Roman" w:cs="Times New Roman"/>
        </w:rPr>
      </w:pPr>
    </w:p>
    <w:p w14:paraId="70163FF6" w14:textId="20A0B8EE" w:rsidR="006D5AB5" w:rsidRDefault="006D5AB5">
      <w:pPr>
        <w:rPr>
          <w:rFonts w:ascii="Times New Roman" w:hAnsi="Times New Roman" w:cs="Times New Roman"/>
        </w:rPr>
      </w:pPr>
    </w:p>
    <w:p w14:paraId="50E33FFA" w14:textId="391A3888" w:rsidR="006D5AB5" w:rsidRDefault="006D5AB5">
      <w:pPr>
        <w:rPr>
          <w:rFonts w:ascii="Times New Roman" w:hAnsi="Times New Roman" w:cs="Times New Roman"/>
        </w:rPr>
      </w:pPr>
    </w:p>
    <w:p w14:paraId="3DF783A9" w14:textId="5B82C475" w:rsidR="006D5AB5" w:rsidRDefault="006D5AB5">
      <w:pPr>
        <w:rPr>
          <w:rFonts w:ascii="Times New Roman" w:hAnsi="Times New Roman" w:cs="Times New Roman"/>
        </w:rPr>
      </w:pPr>
    </w:p>
    <w:p w14:paraId="42B7A315" w14:textId="21E6B0E5" w:rsidR="006D5AB5" w:rsidRDefault="006D5AB5">
      <w:pPr>
        <w:rPr>
          <w:rFonts w:ascii="Times New Roman" w:hAnsi="Times New Roman" w:cs="Times New Roman"/>
        </w:rPr>
      </w:pPr>
    </w:p>
    <w:p w14:paraId="2A1D0A9F" w14:textId="372D4FE7" w:rsidR="006D5AB5" w:rsidRDefault="006D5AB5">
      <w:pPr>
        <w:rPr>
          <w:rFonts w:ascii="Times New Roman" w:hAnsi="Times New Roman" w:cs="Times New Roman"/>
        </w:rPr>
      </w:pPr>
    </w:p>
    <w:p w14:paraId="605F1819" w14:textId="3B2C665A" w:rsidR="006D5AB5" w:rsidRDefault="006D5AB5">
      <w:pPr>
        <w:rPr>
          <w:rFonts w:ascii="Times New Roman" w:hAnsi="Times New Roman" w:cs="Times New Roman"/>
        </w:rPr>
      </w:pPr>
    </w:p>
    <w:p w14:paraId="315F5A6C" w14:textId="321C9EE7" w:rsidR="006D5AB5" w:rsidRDefault="006D5AB5">
      <w:pPr>
        <w:rPr>
          <w:rFonts w:ascii="Times New Roman" w:hAnsi="Times New Roman" w:cs="Times New Roman"/>
        </w:rPr>
      </w:pPr>
    </w:p>
    <w:p w14:paraId="0F08CA34" w14:textId="77777777" w:rsidR="006D5AB5" w:rsidRDefault="006D5AB5">
      <w:pPr>
        <w:rPr>
          <w:rFonts w:ascii="Times New Roman" w:hAnsi="Times New Roman" w:cs="Times New Roman"/>
        </w:rPr>
      </w:pPr>
    </w:p>
    <w:p w14:paraId="6062E161" w14:textId="4C6D2DCA" w:rsidR="006D5AB5" w:rsidRDefault="006D5AB5">
      <w:pPr>
        <w:rPr>
          <w:rFonts w:ascii="Times New Roman" w:hAnsi="Times New Roman" w:cs="Times New Roman"/>
        </w:rPr>
      </w:pPr>
    </w:p>
    <w:p w14:paraId="13827946" w14:textId="0F733292" w:rsidR="006D5AB5" w:rsidRDefault="006D5AB5">
      <w:pPr>
        <w:rPr>
          <w:rFonts w:ascii="Times New Roman" w:hAnsi="Times New Roman" w:cs="Times New Roman"/>
        </w:rPr>
      </w:pPr>
    </w:p>
    <w:p w14:paraId="454DFD1C" w14:textId="5BF3FB27" w:rsidR="006D5AB5" w:rsidRDefault="006D5AB5">
      <w:pPr>
        <w:rPr>
          <w:rFonts w:ascii="Times New Roman" w:hAnsi="Times New Roman" w:cs="Times New Roman"/>
        </w:rPr>
      </w:pPr>
      <w:r>
        <w:rPr>
          <w:rFonts w:ascii="Times New Roman" w:hAnsi="Times New Roman" w:cs="Times New Roman"/>
        </w:rPr>
        <w:t>Materská škola Medzev</w:t>
      </w:r>
    </w:p>
    <w:p w14:paraId="64A32B66" w14:textId="39F6FB28" w:rsidR="006D5AB5" w:rsidRDefault="006D5AB5">
      <w:pPr>
        <w:rPr>
          <w:rFonts w:ascii="Times New Roman" w:hAnsi="Times New Roman" w:cs="Times New Roman"/>
          <w:sz w:val="24"/>
          <w:szCs w:val="24"/>
        </w:rPr>
      </w:pPr>
      <w:r w:rsidRPr="006D5AB5">
        <w:rPr>
          <w:rFonts w:ascii="Times New Roman" w:hAnsi="Times New Roman" w:cs="Times New Roman"/>
          <w:sz w:val="24"/>
          <w:szCs w:val="24"/>
        </w:rPr>
        <w:t>Zriaďovateľ: Mesto Medzev</w:t>
      </w:r>
    </w:p>
    <w:p w14:paraId="530E0E43" w14:textId="3EF1C317" w:rsidR="006D5AB5" w:rsidRDefault="006D5AB5">
      <w:pPr>
        <w:rPr>
          <w:rFonts w:ascii="Times New Roman" w:hAnsi="Times New Roman" w:cs="Times New Roman"/>
          <w:sz w:val="24"/>
          <w:szCs w:val="24"/>
        </w:rPr>
      </w:pPr>
      <w:r>
        <w:rPr>
          <w:rFonts w:ascii="Times New Roman" w:hAnsi="Times New Roman" w:cs="Times New Roman"/>
          <w:sz w:val="24"/>
          <w:szCs w:val="24"/>
        </w:rPr>
        <w:t>Vypracované: 2</w:t>
      </w:r>
      <w:r w:rsidR="0095147C">
        <w:rPr>
          <w:rFonts w:ascii="Times New Roman" w:hAnsi="Times New Roman" w:cs="Times New Roman"/>
          <w:sz w:val="24"/>
          <w:szCs w:val="24"/>
        </w:rPr>
        <w:t>4</w:t>
      </w:r>
      <w:r>
        <w:rPr>
          <w:rFonts w:ascii="Times New Roman" w:hAnsi="Times New Roman" w:cs="Times New Roman"/>
          <w:sz w:val="24"/>
          <w:szCs w:val="24"/>
        </w:rPr>
        <w:t>.0</w:t>
      </w:r>
      <w:r w:rsidR="0095147C">
        <w:rPr>
          <w:rFonts w:ascii="Times New Roman" w:hAnsi="Times New Roman" w:cs="Times New Roman"/>
          <w:sz w:val="24"/>
          <w:szCs w:val="24"/>
        </w:rPr>
        <w:t>8</w:t>
      </w:r>
      <w:r>
        <w:rPr>
          <w:rFonts w:ascii="Times New Roman" w:hAnsi="Times New Roman" w:cs="Times New Roman"/>
          <w:sz w:val="24"/>
          <w:szCs w:val="24"/>
        </w:rPr>
        <w:t>.2020</w:t>
      </w:r>
    </w:p>
    <w:p w14:paraId="29DB2A07" w14:textId="77777777" w:rsidR="006D5AB5" w:rsidRPr="006D5AB5" w:rsidRDefault="006D5AB5">
      <w:pPr>
        <w:rPr>
          <w:rFonts w:ascii="Times New Roman" w:hAnsi="Times New Roman" w:cs="Times New Roman"/>
          <w:sz w:val="24"/>
          <w:szCs w:val="24"/>
        </w:rPr>
      </w:pPr>
    </w:p>
    <w:p w14:paraId="4DEFD650" w14:textId="77777777" w:rsidR="006D5AB5" w:rsidRPr="00487324" w:rsidRDefault="006D5AB5">
      <w:pPr>
        <w:rPr>
          <w:rFonts w:ascii="Times New Roman" w:hAnsi="Times New Roman" w:cs="Times New Roman"/>
        </w:rPr>
      </w:pPr>
    </w:p>
    <w:p w14:paraId="73BA271D" w14:textId="450FB2C6" w:rsidR="00AB2D39" w:rsidRPr="00487324" w:rsidRDefault="00AB2D39" w:rsidP="00FD4B54">
      <w:pPr>
        <w:jc w:val="center"/>
        <w:outlineLvl w:val="0"/>
        <w:rPr>
          <w:rFonts w:ascii="Times New Roman" w:eastAsia="Times New Roman" w:hAnsi="Times New Roman" w:cs="Times New Roman"/>
          <w:b/>
          <w:bCs/>
          <w:sz w:val="32"/>
          <w:szCs w:val="32"/>
          <w:lang w:eastAsia="sk-SK"/>
        </w:rPr>
      </w:pPr>
      <w:r w:rsidRPr="00487324">
        <w:rPr>
          <w:rFonts w:ascii="Times New Roman" w:eastAsia="Times New Roman" w:hAnsi="Times New Roman" w:cs="Times New Roman"/>
          <w:b/>
          <w:bCs/>
          <w:sz w:val="32"/>
          <w:szCs w:val="32"/>
          <w:lang w:eastAsia="sk-SK"/>
        </w:rPr>
        <w:t>Dispozičné usporiadanie zariadenia</w:t>
      </w:r>
    </w:p>
    <w:p w14:paraId="69AD4DA4" w14:textId="142D52E5" w:rsidR="00AB2D39" w:rsidRPr="00487324" w:rsidRDefault="00487324" w:rsidP="00487324">
      <w:pPr>
        <w:jc w:val="both"/>
        <w:outlineLvl w:val="0"/>
        <w:rPr>
          <w:rFonts w:ascii="Times New Roman" w:eastAsia="Times New Roman" w:hAnsi="Times New Roman" w:cs="Times New Roman"/>
          <w:b/>
          <w:bCs/>
          <w:sz w:val="24"/>
          <w:szCs w:val="24"/>
          <w:lang w:eastAsia="sk-SK"/>
        </w:rPr>
      </w:pPr>
      <w:r>
        <w:rPr>
          <w:rFonts w:ascii="Times New Roman" w:hAnsi="Times New Roman" w:cs="Times New Roman"/>
          <w:sz w:val="24"/>
          <w:szCs w:val="24"/>
        </w:rPr>
        <w:t>V materskej škole</w:t>
      </w:r>
      <w:r w:rsidR="00AB2D39" w:rsidRPr="00487324">
        <w:rPr>
          <w:rFonts w:ascii="Times New Roman" w:hAnsi="Times New Roman" w:cs="Times New Roman"/>
          <w:sz w:val="24"/>
          <w:szCs w:val="24"/>
        </w:rPr>
        <w:t xml:space="preserve"> na</w:t>
      </w:r>
      <w:r w:rsidR="00AB2D39" w:rsidRPr="00487324">
        <w:rPr>
          <w:rFonts w:ascii="Times New Roman" w:hAnsi="Times New Roman" w:cs="Times New Roman"/>
          <w:b/>
          <w:bCs/>
          <w:sz w:val="24"/>
          <w:szCs w:val="24"/>
        </w:rPr>
        <w:t xml:space="preserve"> Mariánskom námestí sú v prevádzke 4 </w:t>
      </w:r>
      <w:r w:rsidR="00AB2D39" w:rsidRPr="00487324">
        <w:rPr>
          <w:rFonts w:ascii="Times New Roman" w:hAnsi="Times New Roman" w:cs="Times New Roman"/>
          <w:sz w:val="24"/>
          <w:szCs w:val="24"/>
        </w:rPr>
        <w:t>denné miestnosti</w:t>
      </w:r>
      <w:r w:rsidR="00AB2D39" w:rsidRPr="00487324">
        <w:rPr>
          <w:rFonts w:ascii="Times New Roman" w:hAnsi="Times New Roman" w:cs="Times New Roman"/>
          <w:b/>
          <w:bCs/>
          <w:sz w:val="24"/>
          <w:szCs w:val="24"/>
        </w:rPr>
        <w:t>.</w:t>
      </w:r>
    </w:p>
    <w:p w14:paraId="407096D2" w14:textId="7C641CC2" w:rsidR="00AB2D39" w:rsidRPr="00487324" w:rsidRDefault="00AB2D39" w:rsidP="007D6EF3">
      <w:pPr>
        <w:spacing w:after="0"/>
        <w:jc w:val="both"/>
        <w:rPr>
          <w:rFonts w:ascii="Times New Roman" w:hAnsi="Times New Roman" w:cs="Times New Roman"/>
          <w:sz w:val="24"/>
          <w:szCs w:val="24"/>
        </w:rPr>
      </w:pPr>
      <w:r w:rsidRPr="00487324">
        <w:rPr>
          <w:rFonts w:ascii="Times New Roman" w:hAnsi="Times New Roman" w:cs="Times New Roman"/>
          <w:b/>
          <w:bCs/>
          <w:sz w:val="24"/>
          <w:szCs w:val="24"/>
        </w:rPr>
        <w:t xml:space="preserve">Počet detí </w:t>
      </w:r>
      <w:r w:rsidRPr="00487324">
        <w:rPr>
          <w:rFonts w:ascii="Times New Roman" w:hAnsi="Times New Roman" w:cs="Times New Roman"/>
          <w:sz w:val="24"/>
          <w:szCs w:val="24"/>
        </w:rPr>
        <w:t xml:space="preserve">    I. denná miestnosť : </w:t>
      </w:r>
      <w:r w:rsidR="0095147C">
        <w:rPr>
          <w:rFonts w:ascii="Times New Roman" w:hAnsi="Times New Roman" w:cs="Times New Roman"/>
          <w:sz w:val="24"/>
          <w:szCs w:val="24"/>
        </w:rPr>
        <w:t>14</w:t>
      </w:r>
    </w:p>
    <w:p w14:paraId="49A7ACFD" w14:textId="0EC7E8BD" w:rsidR="00AB2D39" w:rsidRPr="00487324" w:rsidRDefault="00AB2D39" w:rsidP="007D6EF3">
      <w:p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                     II. denná miestnosť : </w:t>
      </w:r>
      <w:r w:rsidR="0095147C">
        <w:rPr>
          <w:rFonts w:ascii="Times New Roman" w:hAnsi="Times New Roman" w:cs="Times New Roman"/>
          <w:sz w:val="24"/>
          <w:szCs w:val="24"/>
        </w:rPr>
        <w:t>19</w:t>
      </w:r>
    </w:p>
    <w:p w14:paraId="31ABDA71" w14:textId="11FE37A3" w:rsidR="00AB2D39" w:rsidRPr="00487324" w:rsidRDefault="00AB2D39" w:rsidP="007D6EF3">
      <w:pPr>
        <w:spacing w:after="0"/>
        <w:ind w:left="708"/>
        <w:jc w:val="both"/>
        <w:rPr>
          <w:rFonts w:ascii="Times New Roman" w:hAnsi="Times New Roman" w:cs="Times New Roman"/>
          <w:sz w:val="24"/>
          <w:szCs w:val="24"/>
        </w:rPr>
      </w:pPr>
      <w:r w:rsidRPr="00487324">
        <w:rPr>
          <w:rFonts w:ascii="Times New Roman" w:hAnsi="Times New Roman" w:cs="Times New Roman"/>
          <w:sz w:val="24"/>
          <w:szCs w:val="24"/>
        </w:rPr>
        <w:t xml:space="preserve">        III. denná miestnosť : </w:t>
      </w:r>
      <w:r w:rsidR="0095147C">
        <w:rPr>
          <w:rFonts w:ascii="Times New Roman" w:hAnsi="Times New Roman" w:cs="Times New Roman"/>
          <w:sz w:val="24"/>
          <w:szCs w:val="24"/>
        </w:rPr>
        <w:t>20</w:t>
      </w:r>
    </w:p>
    <w:p w14:paraId="45D2C406" w14:textId="73A7B0C1" w:rsidR="00AB2D39" w:rsidRPr="00487324" w:rsidRDefault="00AB2D39" w:rsidP="007D6EF3">
      <w:pPr>
        <w:spacing w:after="0"/>
        <w:ind w:left="708"/>
        <w:jc w:val="both"/>
        <w:rPr>
          <w:rFonts w:ascii="Times New Roman" w:hAnsi="Times New Roman" w:cs="Times New Roman"/>
          <w:sz w:val="24"/>
          <w:szCs w:val="24"/>
        </w:rPr>
      </w:pPr>
      <w:r w:rsidRPr="00487324">
        <w:rPr>
          <w:rFonts w:ascii="Times New Roman" w:hAnsi="Times New Roman" w:cs="Times New Roman"/>
          <w:sz w:val="24"/>
          <w:szCs w:val="24"/>
        </w:rPr>
        <w:t xml:space="preserve">        IV. denná miestnosť : </w:t>
      </w:r>
      <w:r w:rsidR="0095147C">
        <w:rPr>
          <w:rFonts w:ascii="Times New Roman" w:hAnsi="Times New Roman" w:cs="Times New Roman"/>
          <w:sz w:val="24"/>
          <w:szCs w:val="24"/>
        </w:rPr>
        <w:t>22</w:t>
      </w:r>
    </w:p>
    <w:p w14:paraId="28E7FC77" w14:textId="08EE51C8" w:rsidR="00AB2D39" w:rsidRPr="00487324" w:rsidRDefault="00AB2D39" w:rsidP="007D6EF3">
      <w:pPr>
        <w:spacing w:after="0"/>
        <w:ind w:left="1416" w:firstLine="708"/>
        <w:jc w:val="both"/>
        <w:rPr>
          <w:rFonts w:ascii="Times New Roman" w:hAnsi="Times New Roman" w:cs="Times New Roman"/>
          <w:sz w:val="24"/>
          <w:szCs w:val="24"/>
        </w:rPr>
      </w:pPr>
      <w:r w:rsidRPr="00487324">
        <w:rPr>
          <w:rFonts w:ascii="Times New Roman" w:hAnsi="Times New Roman" w:cs="Times New Roman"/>
          <w:sz w:val="24"/>
          <w:szCs w:val="24"/>
        </w:rPr>
        <w:t xml:space="preserve"> -------------------------</w:t>
      </w:r>
    </w:p>
    <w:p w14:paraId="66CD2BC8" w14:textId="60566287" w:rsidR="00AB2D39" w:rsidRPr="00487324" w:rsidRDefault="00AB2D39" w:rsidP="007D6EF3">
      <w:p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                                     Spolu:       </w:t>
      </w:r>
      <w:r w:rsidR="0095147C">
        <w:rPr>
          <w:rFonts w:ascii="Times New Roman" w:hAnsi="Times New Roman" w:cs="Times New Roman"/>
          <w:sz w:val="24"/>
          <w:szCs w:val="24"/>
        </w:rPr>
        <w:t>75</w:t>
      </w:r>
      <w:r w:rsidRPr="00487324">
        <w:rPr>
          <w:rFonts w:ascii="Times New Roman" w:hAnsi="Times New Roman" w:cs="Times New Roman"/>
          <w:sz w:val="24"/>
          <w:szCs w:val="24"/>
        </w:rPr>
        <w:t xml:space="preserve"> detí  </w:t>
      </w:r>
    </w:p>
    <w:p w14:paraId="0AD07C16" w14:textId="77777777" w:rsidR="00AB2D39" w:rsidRPr="00487324" w:rsidRDefault="00AB2D39" w:rsidP="00AB2D39">
      <w:pPr>
        <w:ind w:left="720"/>
        <w:jc w:val="both"/>
        <w:outlineLvl w:val="0"/>
        <w:rPr>
          <w:rFonts w:ascii="Times New Roman" w:hAnsi="Times New Roman" w:cs="Times New Roman"/>
          <w:sz w:val="24"/>
          <w:szCs w:val="24"/>
        </w:rPr>
      </w:pPr>
    </w:p>
    <w:p w14:paraId="194E3F8F" w14:textId="67E4BF6F" w:rsidR="00AB2D39" w:rsidRPr="00487324" w:rsidRDefault="00FD4B54" w:rsidP="00487324">
      <w:pPr>
        <w:jc w:val="both"/>
        <w:outlineLvl w:val="0"/>
        <w:rPr>
          <w:rFonts w:ascii="Times New Roman" w:eastAsia="Times New Roman" w:hAnsi="Times New Roman" w:cs="Times New Roman"/>
          <w:b/>
          <w:bCs/>
          <w:sz w:val="24"/>
          <w:szCs w:val="24"/>
          <w:lang w:eastAsia="sk-SK"/>
        </w:rPr>
      </w:pPr>
      <w:r w:rsidRPr="00487324">
        <w:rPr>
          <w:rFonts w:ascii="Times New Roman" w:hAnsi="Times New Roman" w:cs="Times New Roman"/>
          <w:sz w:val="24"/>
          <w:szCs w:val="24"/>
        </w:rPr>
        <w:t>Na e</w:t>
      </w:r>
      <w:r w:rsidR="00AB2D39" w:rsidRPr="00487324">
        <w:rPr>
          <w:rFonts w:ascii="Times New Roman" w:hAnsi="Times New Roman" w:cs="Times New Roman"/>
          <w:sz w:val="24"/>
          <w:szCs w:val="24"/>
        </w:rPr>
        <w:t>lokovan</w:t>
      </w:r>
      <w:r w:rsidRPr="00487324">
        <w:rPr>
          <w:rFonts w:ascii="Times New Roman" w:hAnsi="Times New Roman" w:cs="Times New Roman"/>
          <w:sz w:val="24"/>
          <w:szCs w:val="24"/>
        </w:rPr>
        <w:t>om</w:t>
      </w:r>
      <w:r w:rsidR="00AB2D39" w:rsidRPr="00487324">
        <w:rPr>
          <w:rFonts w:ascii="Times New Roman" w:hAnsi="Times New Roman" w:cs="Times New Roman"/>
          <w:sz w:val="24"/>
          <w:szCs w:val="24"/>
        </w:rPr>
        <w:t xml:space="preserve"> pracovisk</w:t>
      </w:r>
      <w:r w:rsidRPr="00487324">
        <w:rPr>
          <w:rFonts w:ascii="Times New Roman" w:hAnsi="Times New Roman" w:cs="Times New Roman"/>
          <w:sz w:val="24"/>
          <w:szCs w:val="24"/>
        </w:rPr>
        <w:t>u</w:t>
      </w:r>
      <w:r w:rsidR="00AB2D39" w:rsidRPr="00487324">
        <w:rPr>
          <w:rFonts w:ascii="Times New Roman" w:hAnsi="Times New Roman" w:cs="Times New Roman"/>
          <w:sz w:val="24"/>
          <w:szCs w:val="24"/>
        </w:rPr>
        <w:t xml:space="preserve"> </w:t>
      </w:r>
      <w:r w:rsidR="00487324">
        <w:rPr>
          <w:rFonts w:ascii="Times New Roman" w:hAnsi="Times New Roman" w:cs="Times New Roman"/>
          <w:sz w:val="24"/>
          <w:szCs w:val="24"/>
        </w:rPr>
        <w:t>materskej školy</w:t>
      </w:r>
      <w:r w:rsidR="00AB2D39" w:rsidRPr="00487324">
        <w:rPr>
          <w:rFonts w:ascii="Times New Roman" w:hAnsi="Times New Roman" w:cs="Times New Roman"/>
          <w:sz w:val="24"/>
          <w:szCs w:val="24"/>
        </w:rPr>
        <w:t xml:space="preserve"> na</w:t>
      </w:r>
      <w:r w:rsidR="00AB2D39" w:rsidRPr="00487324">
        <w:rPr>
          <w:rFonts w:ascii="Times New Roman" w:hAnsi="Times New Roman" w:cs="Times New Roman"/>
          <w:b/>
          <w:bCs/>
          <w:sz w:val="24"/>
          <w:szCs w:val="24"/>
        </w:rPr>
        <w:t xml:space="preserve"> Kováčskej ulici č.123 sú v prevádzke </w:t>
      </w:r>
      <w:r w:rsidR="0095147C">
        <w:rPr>
          <w:rFonts w:ascii="Times New Roman" w:hAnsi="Times New Roman" w:cs="Times New Roman"/>
          <w:b/>
          <w:bCs/>
          <w:sz w:val="24"/>
          <w:szCs w:val="24"/>
        </w:rPr>
        <w:t>3</w:t>
      </w:r>
      <w:r w:rsidR="00AB2D39" w:rsidRPr="00487324">
        <w:rPr>
          <w:rFonts w:ascii="Times New Roman" w:hAnsi="Times New Roman" w:cs="Times New Roman"/>
          <w:b/>
          <w:bCs/>
          <w:sz w:val="24"/>
          <w:szCs w:val="24"/>
        </w:rPr>
        <w:t xml:space="preserve"> </w:t>
      </w:r>
      <w:r w:rsidR="00AB2D39" w:rsidRPr="00487324">
        <w:rPr>
          <w:rFonts w:ascii="Times New Roman" w:hAnsi="Times New Roman" w:cs="Times New Roman"/>
          <w:sz w:val="24"/>
          <w:szCs w:val="24"/>
        </w:rPr>
        <w:t>denné miestnosti</w:t>
      </w:r>
      <w:r w:rsidR="00AB2D39" w:rsidRPr="00487324">
        <w:rPr>
          <w:rFonts w:ascii="Times New Roman" w:hAnsi="Times New Roman" w:cs="Times New Roman"/>
          <w:b/>
          <w:bCs/>
          <w:sz w:val="24"/>
          <w:szCs w:val="24"/>
        </w:rPr>
        <w:t>.</w:t>
      </w:r>
    </w:p>
    <w:p w14:paraId="55E94D1B" w14:textId="310CA29E" w:rsidR="00AB2D39" w:rsidRPr="00296DF0" w:rsidRDefault="00AB2D39" w:rsidP="007D6EF3">
      <w:pPr>
        <w:spacing w:after="0"/>
        <w:jc w:val="both"/>
        <w:rPr>
          <w:rFonts w:ascii="Times New Roman" w:hAnsi="Times New Roman" w:cs="Times New Roman"/>
          <w:sz w:val="24"/>
          <w:szCs w:val="24"/>
        </w:rPr>
      </w:pPr>
      <w:r w:rsidRPr="00487324">
        <w:rPr>
          <w:rFonts w:ascii="Times New Roman" w:hAnsi="Times New Roman" w:cs="Times New Roman"/>
          <w:b/>
          <w:bCs/>
          <w:sz w:val="24"/>
          <w:szCs w:val="24"/>
        </w:rPr>
        <w:t xml:space="preserve">Počet </w:t>
      </w:r>
      <w:r w:rsidRPr="00296DF0">
        <w:rPr>
          <w:rFonts w:ascii="Times New Roman" w:hAnsi="Times New Roman" w:cs="Times New Roman"/>
          <w:b/>
          <w:bCs/>
          <w:sz w:val="24"/>
          <w:szCs w:val="24"/>
        </w:rPr>
        <w:t xml:space="preserve">detí </w:t>
      </w:r>
      <w:r w:rsidRPr="00296DF0">
        <w:rPr>
          <w:rFonts w:ascii="Times New Roman" w:hAnsi="Times New Roman" w:cs="Times New Roman"/>
          <w:sz w:val="24"/>
          <w:szCs w:val="24"/>
        </w:rPr>
        <w:t xml:space="preserve">    </w:t>
      </w:r>
      <w:r w:rsidR="00296DF0" w:rsidRPr="00296DF0">
        <w:rPr>
          <w:rFonts w:ascii="Times New Roman" w:hAnsi="Times New Roman" w:cs="Times New Roman"/>
          <w:sz w:val="24"/>
          <w:szCs w:val="24"/>
        </w:rPr>
        <w:t>V</w:t>
      </w:r>
      <w:r w:rsidRPr="00296DF0">
        <w:rPr>
          <w:rFonts w:ascii="Times New Roman" w:hAnsi="Times New Roman" w:cs="Times New Roman"/>
          <w:sz w:val="24"/>
          <w:szCs w:val="24"/>
        </w:rPr>
        <w:t xml:space="preserve">. denná miestnosť : </w:t>
      </w:r>
      <w:r w:rsidR="00296DF0" w:rsidRPr="00296DF0">
        <w:rPr>
          <w:rFonts w:ascii="Times New Roman" w:hAnsi="Times New Roman" w:cs="Times New Roman"/>
          <w:sz w:val="24"/>
          <w:szCs w:val="24"/>
        </w:rPr>
        <w:t>20</w:t>
      </w:r>
    </w:p>
    <w:p w14:paraId="723FF7D2" w14:textId="0246841D" w:rsidR="00AB2D39" w:rsidRPr="00296DF0" w:rsidRDefault="00AB2D39" w:rsidP="007D6EF3">
      <w:pPr>
        <w:spacing w:after="0"/>
        <w:jc w:val="both"/>
        <w:rPr>
          <w:rFonts w:ascii="Times New Roman" w:hAnsi="Times New Roman" w:cs="Times New Roman"/>
          <w:sz w:val="24"/>
          <w:szCs w:val="24"/>
        </w:rPr>
      </w:pPr>
      <w:r w:rsidRPr="00296DF0">
        <w:rPr>
          <w:rFonts w:ascii="Times New Roman" w:hAnsi="Times New Roman" w:cs="Times New Roman"/>
          <w:sz w:val="24"/>
          <w:szCs w:val="24"/>
        </w:rPr>
        <w:t xml:space="preserve">                     </w:t>
      </w:r>
      <w:r w:rsidR="00296DF0" w:rsidRPr="00296DF0">
        <w:rPr>
          <w:rFonts w:ascii="Times New Roman" w:hAnsi="Times New Roman" w:cs="Times New Roman"/>
          <w:sz w:val="24"/>
          <w:szCs w:val="24"/>
        </w:rPr>
        <w:t>VI</w:t>
      </w:r>
      <w:r w:rsidRPr="00296DF0">
        <w:rPr>
          <w:rFonts w:ascii="Times New Roman" w:hAnsi="Times New Roman" w:cs="Times New Roman"/>
          <w:sz w:val="24"/>
          <w:szCs w:val="24"/>
        </w:rPr>
        <w:t>. denná miestnosť :</w:t>
      </w:r>
      <w:r w:rsidR="001A14BA">
        <w:rPr>
          <w:rFonts w:ascii="Times New Roman" w:hAnsi="Times New Roman" w:cs="Times New Roman"/>
          <w:sz w:val="24"/>
          <w:szCs w:val="24"/>
        </w:rPr>
        <w:t xml:space="preserve"> </w:t>
      </w:r>
      <w:r w:rsidR="00D55100" w:rsidRPr="00296DF0">
        <w:rPr>
          <w:rFonts w:ascii="Times New Roman" w:hAnsi="Times New Roman" w:cs="Times New Roman"/>
          <w:sz w:val="24"/>
          <w:szCs w:val="24"/>
        </w:rPr>
        <w:t>22</w:t>
      </w:r>
    </w:p>
    <w:p w14:paraId="4DFB6FD2" w14:textId="7F24C817" w:rsidR="0095147C" w:rsidRPr="00487324" w:rsidRDefault="0095147C" w:rsidP="007D6EF3">
      <w:pPr>
        <w:spacing w:after="0"/>
        <w:jc w:val="both"/>
        <w:rPr>
          <w:rFonts w:ascii="Times New Roman" w:hAnsi="Times New Roman" w:cs="Times New Roman"/>
          <w:sz w:val="24"/>
          <w:szCs w:val="24"/>
        </w:rPr>
      </w:pPr>
      <w:r w:rsidRPr="00296DF0">
        <w:rPr>
          <w:rFonts w:ascii="Times New Roman" w:hAnsi="Times New Roman" w:cs="Times New Roman"/>
          <w:sz w:val="24"/>
          <w:szCs w:val="24"/>
        </w:rPr>
        <w:t xml:space="preserve">                   </w:t>
      </w:r>
      <w:r w:rsidR="00296DF0" w:rsidRPr="00296DF0">
        <w:rPr>
          <w:rFonts w:ascii="Times New Roman" w:hAnsi="Times New Roman" w:cs="Times New Roman"/>
          <w:sz w:val="24"/>
          <w:szCs w:val="24"/>
        </w:rPr>
        <w:t>VII</w:t>
      </w:r>
      <w:r w:rsidRPr="00296DF0">
        <w:rPr>
          <w:rFonts w:ascii="Times New Roman" w:hAnsi="Times New Roman" w:cs="Times New Roman"/>
          <w:sz w:val="24"/>
          <w:szCs w:val="24"/>
        </w:rPr>
        <w:t xml:space="preserve">. denná miestnosť : </w:t>
      </w:r>
      <w:r w:rsidR="00D55100">
        <w:rPr>
          <w:rFonts w:ascii="Times New Roman" w:hAnsi="Times New Roman" w:cs="Times New Roman"/>
          <w:sz w:val="24"/>
          <w:szCs w:val="24"/>
        </w:rPr>
        <w:t>23</w:t>
      </w:r>
    </w:p>
    <w:p w14:paraId="165F48B7" w14:textId="77777777" w:rsidR="00AB2D39" w:rsidRPr="00487324" w:rsidRDefault="00AB2D39" w:rsidP="007D6EF3">
      <w:pPr>
        <w:spacing w:after="0"/>
        <w:ind w:left="1416" w:firstLine="708"/>
        <w:jc w:val="both"/>
        <w:rPr>
          <w:rFonts w:ascii="Times New Roman" w:hAnsi="Times New Roman" w:cs="Times New Roman"/>
          <w:sz w:val="24"/>
          <w:szCs w:val="24"/>
        </w:rPr>
      </w:pPr>
      <w:r w:rsidRPr="00487324">
        <w:rPr>
          <w:rFonts w:ascii="Times New Roman" w:hAnsi="Times New Roman" w:cs="Times New Roman"/>
          <w:sz w:val="24"/>
          <w:szCs w:val="24"/>
        </w:rPr>
        <w:t>-------------------------</w:t>
      </w:r>
    </w:p>
    <w:p w14:paraId="60755DFC" w14:textId="149FF8BA" w:rsidR="00AB2D39" w:rsidRPr="00487324" w:rsidRDefault="00AB2D39" w:rsidP="007D6EF3">
      <w:p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                                  </w:t>
      </w:r>
      <w:r w:rsidR="00FD4B54" w:rsidRPr="00487324">
        <w:rPr>
          <w:rFonts w:ascii="Times New Roman" w:hAnsi="Times New Roman" w:cs="Times New Roman"/>
          <w:sz w:val="24"/>
          <w:szCs w:val="24"/>
        </w:rPr>
        <w:t xml:space="preserve">  </w:t>
      </w:r>
      <w:r w:rsidRPr="00487324">
        <w:rPr>
          <w:rFonts w:ascii="Times New Roman" w:hAnsi="Times New Roman" w:cs="Times New Roman"/>
          <w:sz w:val="24"/>
          <w:szCs w:val="24"/>
        </w:rPr>
        <w:t xml:space="preserve"> Spolu:       </w:t>
      </w:r>
      <w:r w:rsidR="00D55100">
        <w:rPr>
          <w:rFonts w:ascii="Times New Roman" w:hAnsi="Times New Roman" w:cs="Times New Roman"/>
          <w:sz w:val="24"/>
          <w:szCs w:val="24"/>
        </w:rPr>
        <w:t>6</w:t>
      </w:r>
      <w:r w:rsidR="00296DF0">
        <w:rPr>
          <w:rFonts w:ascii="Times New Roman" w:hAnsi="Times New Roman" w:cs="Times New Roman"/>
          <w:sz w:val="24"/>
          <w:szCs w:val="24"/>
        </w:rPr>
        <w:t>5</w:t>
      </w:r>
      <w:r w:rsidRPr="00487324">
        <w:rPr>
          <w:rFonts w:ascii="Times New Roman" w:hAnsi="Times New Roman" w:cs="Times New Roman"/>
          <w:sz w:val="24"/>
          <w:szCs w:val="24"/>
        </w:rPr>
        <w:t xml:space="preserve"> detí  </w:t>
      </w:r>
    </w:p>
    <w:p w14:paraId="4A96F470" w14:textId="1F976A3E" w:rsidR="00AB2D39" w:rsidRPr="00487324" w:rsidRDefault="00AB2D39" w:rsidP="00FD4B54">
      <w:pPr>
        <w:spacing w:after="0"/>
        <w:rPr>
          <w:rFonts w:ascii="Times New Roman" w:hAnsi="Times New Roman" w:cs="Times New Roman"/>
          <w:sz w:val="24"/>
          <w:szCs w:val="24"/>
        </w:rPr>
      </w:pPr>
    </w:p>
    <w:p w14:paraId="6460A078" w14:textId="77777777" w:rsidR="00FD4B54" w:rsidRPr="00487324" w:rsidRDefault="00FD4B54" w:rsidP="00FD4B54">
      <w:pPr>
        <w:ind w:left="720"/>
        <w:jc w:val="center"/>
        <w:outlineLvl w:val="0"/>
        <w:rPr>
          <w:rFonts w:ascii="Times New Roman" w:hAnsi="Times New Roman" w:cs="Times New Roman"/>
          <w:b/>
          <w:sz w:val="28"/>
          <w:szCs w:val="28"/>
        </w:rPr>
      </w:pPr>
      <w:r w:rsidRPr="00487324">
        <w:rPr>
          <w:rFonts w:ascii="Times New Roman" w:hAnsi="Times New Roman" w:cs="Times New Roman"/>
          <w:b/>
          <w:sz w:val="28"/>
          <w:szCs w:val="28"/>
        </w:rPr>
        <w:t>Organizácia prevádzky výchovno – vzdelávacieho zariadenia</w:t>
      </w:r>
    </w:p>
    <w:p w14:paraId="28823D26" w14:textId="77777777" w:rsidR="001E2B4F" w:rsidRPr="00487324" w:rsidRDefault="00FD4B54" w:rsidP="00A01219">
      <w:pPr>
        <w:pStyle w:val="Default"/>
        <w:numPr>
          <w:ilvl w:val="0"/>
          <w:numId w:val="4"/>
        </w:numPr>
        <w:spacing w:after="39"/>
        <w:jc w:val="both"/>
        <w:rPr>
          <w:rFonts w:ascii="Times New Roman" w:hAnsi="Times New Roman" w:cs="Times New Roman"/>
          <w:color w:val="auto"/>
        </w:rPr>
      </w:pPr>
      <w:r w:rsidRPr="00487324">
        <w:rPr>
          <w:rFonts w:ascii="Times New Roman" w:hAnsi="Times New Roman" w:cs="Times New Roman"/>
          <w:u w:val="single"/>
        </w:rPr>
        <w:t xml:space="preserve">Ranný filter: </w:t>
      </w:r>
      <w:r w:rsidRPr="00487324">
        <w:rPr>
          <w:rFonts w:ascii="Times New Roman" w:hAnsi="Times New Roman" w:cs="Times New Roman"/>
          <w:color w:val="auto"/>
        </w:rPr>
        <w:t xml:space="preserve">Materská škola </w:t>
      </w:r>
      <w:r w:rsidR="002102EF" w:rsidRPr="00487324">
        <w:rPr>
          <w:rFonts w:ascii="Times New Roman" w:hAnsi="Times New Roman" w:cs="Times New Roman"/>
          <w:color w:val="auto"/>
        </w:rPr>
        <w:t>vykonáva</w:t>
      </w:r>
      <w:r w:rsidRPr="00487324">
        <w:rPr>
          <w:rFonts w:ascii="Times New Roman" w:hAnsi="Times New Roman" w:cs="Times New Roman"/>
          <w:color w:val="auto"/>
        </w:rPr>
        <w:t xml:space="preserve"> každodenný ranný zdravotný filter, ranné meranie teploty detí i zákonných zástupcov, dezinfekciu rúk všetkých osôb pri vstupe do budovy dezinfekčným prostriedkom. V prípade podozrenia na ochorenie (nielen na COVID – 19) dieťa nepreberie.</w:t>
      </w:r>
    </w:p>
    <w:p w14:paraId="2FC1547E" w14:textId="77777777" w:rsidR="001E2B4F" w:rsidRPr="00487324" w:rsidRDefault="001E2B4F" w:rsidP="001E2B4F">
      <w:pPr>
        <w:pStyle w:val="Default"/>
        <w:numPr>
          <w:ilvl w:val="0"/>
          <w:numId w:val="4"/>
        </w:numPr>
        <w:spacing w:after="39"/>
        <w:jc w:val="both"/>
        <w:rPr>
          <w:rFonts w:ascii="Times New Roman" w:hAnsi="Times New Roman" w:cs="Times New Roman"/>
          <w:color w:val="auto"/>
        </w:rPr>
      </w:pPr>
      <w:r w:rsidRPr="00487324">
        <w:rPr>
          <w:rFonts w:ascii="Times New Roman" w:hAnsi="Times New Roman" w:cs="Times New Roman"/>
        </w:rPr>
        <w:t>O vykonaní ranného filtra sa vedie v </w:t>
      </w:r>
      <w:r w:rsidRPr="00487324">
        <w:rPr>
          <w:rFonts w:ascii="Times New Roman" w:hAnsi="Times New Roman" w:cs="Times New Roman"/>
          <w:b/>
        </w:rPr>
        <w:t>každej triede písomná evidencia.</w:t>
      </w:r>
      <w:r w:rsidR="00FD4B54" w:rsidRPr="00487324">
        <w:rPr>
          <w:rFonts w:ascii="Times New Roman" w:hAnsi="Times New Roman" w:cs="Times New Roman"/>
          <w:color w:val="auto"/>
        </w:rPr>
        <w:t xml:space="preserve"> </w:t>
      </w:r>
    </w:p>
    <w:p w14:paraId="2EAF18AB" w14:textId="1144129B" w:rsidR="001E2B4F" w:rsidRPr="00487324" w:rsidRDefault="001E2B4F" w:rsidP="001E2B4F">
      <w:pPr>
        <w:pStyle w:val="Default"/>
        <w:numPr>
          <w:ilvl w:val="0"/>
          <w:numId w:val="4"/>
        </w:numPr>
        <w:spacing w:after="39"/>
        <w:jc w:val="both"/>
        <w:rPr>
          <w:rFonts w:ascii="Times New Roman" w:hAnsi="Times New Roman" w:cs="Times New Roman"/>
          <w:color w:val="auto"/>
        </w:rPr>
      </w:pPr>
      <w:r w:rsidRPr="00487324">
        <w:rPr>
          <w:rFonts w:ascii="Times New Roman" w:hAnsi="Times New Roman" w:cs="Times New Roman"/>
          <w:bCs/>
        </w:rPr>
        <w:t>Učiteľka je povinná</w:t>
      </w:r>
      <w:r w:rsidRPr="00487324">
        <w:rPr>
          <w:rFonts w:ascii="Times New Roman" w:hAnsi="Times New Roman" w:cs="Times New Roman"/>
          <w:b/>
        </w:rPr>
        <w:t xml:space="preserve"> </w:t>
      </w:r>
      <w:r w:rsidRPr="00487324">
        <w:rPr>
          <w:rFonts w:ascii="Times New Roman" w:hAnsi="Times New Roman" w:cs="Times New Roman"/>
        </w:rPr>
        <w:t>dennodenne pri prijímaní dieťaťa do triedy zistiť prostredníctvom</w:t>
      </w:r>
      <w:r w:rsidR="00487324">
        <w:rPr>
          <w:rFonts w:ascii="Times New Roman" w:hAnsi="Times New Roman" w:cs="Times New Roman"/>
        </w:rPr>
        <w:t xml:space="preserve"> krátkeho</w:t>
      </w:r>
      <w:r w:rsidRPr="00487324">
        <w:rPr>
          <w:rFonts w:ascii="Times New Roman" w:hAnsi="Times New Roman" w:cs="Times New Roman"/>
        </w:rPr>
        <w:t xml:space="preserve"> rozhovoru so zákonným zástupcom a prehliadnutím  dieťaťa, či zdravotný  stav umožňuje jeho prijatie do triedy.</w:t>
      </w:r>
    </w:p>
    <w:p w14:paraId="00982E5F" w14:textId="37DDAAF7" w:rsidR="00A01219" w:rsidRPr="00487324" w:rsidRDefault="00F856A8" w:rsidP="00F856A8">
      <w:pPr>
        <w:pStyle w:val="Default"/>
        <w:numPr>
          <w:ilvl w:val="0"/>
          <w:numId w:val="4"/>
        </w:numPr>
        <w:spacing w:after="39"/>
        <w:jc w:val="both"/>
        <w:rPr>
          <w:rFonts w:ascii="Times New Roman" w:hAnsi="Times New Roman" w:cs="Times New Roman"/>
          <w:color w:val="auto"/>
        </w:rPr>
      </w:pPr>
      <w:r w:rsidRPr="00487324">
        <w:rPr>
          <w:rFonts w:ascii="Times New Roman" w:hAnsi="Times New Roman" w:cs="Times New Roman"/>
          <w:color w:val="auto"/>
        </w:rPr>
        <w:t xml:space="preserve">Celkový </w:t>
      </w:r>
      <w:r w:rsidRPr="00487324">
        <w:rPr>
          <w:rFonts w:ascii="Times New Roman" w:hAnsi="Times New Roman" w:cs="Times New Roman"/>
          <w:b/>
          <w:bCs/>
          <w:color w:val="auto"/>
        </w:rPr>
        <w:t xml:space="preserve">čas zdržiavania sa osôb sprevádzajúcich deti do </w:t>
      </w:r>
      <w:r w:rsidR="0095147C">
        <w:rPr>
          <w:rFonts w:ascii="Times New Roman" w:hAnsi="Times New Roman" w:cs="Times New Roman"/>
          <w:b/>
          <w:bCs/>
          <w:color w:val="auto"/>
        </w:rPr>
        <w:t xml:space="preserve">a z </w:t>
      </w:r>
      <w:r w:rsidRPr="00487324">
        <w:rPr>
          <w:rFonts w:ascii="Times New Roman" w:hAnsi="Times New Roman" w:cs="Times New Roman"/>
          <w:b/>
          <w:bCs/>
          <w:color w:val="auto"/>
        </w:rPr>
        <w:t xml:space="preserve">materskej školy vo vonkajších a vnútorných priestoroch materskej školy </w:t>
      </w:r>
      <w:r w:rsidR="0095147C">
        <w:rPr>
          <w:rFonts w:ascii="Times New Roman" w:hAnsi="Times New Roman" w:cs="Times New Roman"/>
          <w:b/>
          <w:bCs/>
          <w:color w:val="auto"/>
        </w:rPr>
        <w:t>sa obmedzuje na maximálne minimum</w:t>
      </w:r>
      <w:r w:rsidRPr="00487324">
        <w:rPr>
          <w:rFonts w:ascii="Times New Roman" w:hAnsi="Times New Roman" w:cs="Times New Roman"/>
          <w:b/>
          <w:bCs/>
          <w:color w:val="auto"/>
        </w:rPr>
        <w:t>.</w:t>
      </w:r>
      <w:r w:rsidRPr="00487324">
        <w:rPr>
          <w:rFonts w:ascii="Times New Roman" w:hAnsi="Times New Roman" w:cs="Times New Roman"/>
          <w:color w:val="auto"/>
        </w:rPr>
        <w:t xml:space="preserve"> Sprevádzajúca osoba sa v priestoroch materskej školy pohybuje vždy v rúšku resp. v súlade s aktuálnymi hygienicko – epidemiologickými nariadeniami, a to hlavne za účelom odovzdania a vyzdvihnutia dieťaťa. </w:t>
      </w:r>
      <w:r w:rsidR="002102EF" w:rsidRPr="00487324">
        <w:rPr>
          <w:rFonts w:ascii="Times New Roman" w:hAnsi="Times New Roman" w:cs="Times New Roman"/>
          <w:color w:val="auto"/>
        </w:rPr>
        <w:t>Zamestnanec materskej školy zabezpečuje organizáciu príchodu detí a sprevádzajúcich osôb tak, aby sa zamedzilo miešaniu skupín v šatni.</w:t>
      </w:r>
      <w:r w:rsidR="00424BC6">
        <w:rPr>
          <w:rFonts w:ascii="Times New Roman" w:hAnsi="Times New Roman" w:cs="Times New Roman"/>
          <w:color w:val="auto"/>
        </w:rPr>
        <w:t xml:space="preserve"> Na Mariánskom námestí deti z  I.; II. ; III. triedy </w:t>
      </w:r>
      <w:r w:rsidR="002102EF" w:rsidRPr="00487324">
        <w:rPr>
          <w:rFonts w:ascii="Times New Roman" w:hAnsi="Times New Roman" w:cs="Times New Roman"/>
          <w:color w:val="auto"/>
        </w:rPr>
        <w:t xml:space="preserve"> </w:t>
      </w:r>
      <w:r w:rsidR="00424BC6">
        <w:rPr>
          <w:rFonts w:ascii="Times New Roman" w:hAnsi="Times New Roman" w:cs="Times New Roman"/>
          <w:color w:val="auto"/>
        </w:rPr>
        <w:t>s</w:t>
      </w:r>
      <w:r w:rsidRPr="00487324">
        <w:rPr>
          <w:rFonts w:ascii="Times New Roman" w:hAnsi="Times New Roman" w:cs="Times New Roman"/>
          <w:color w:val="auto"/>
        </w:rPr>
        <w:t>prevádzajúca osoba vstupuje do priestorov materskej školy postupne (najviac 4 dospelé osoby s deťmi a to podľa tried – aby sa nemiešali skupiny detí).</w:t>
      </w:r>
      <w:r w:rsidR="00424BC6">
        <w:rPr>
          <w:rFonts w:ascii="Times New Roman" w:hAnsi="Times New Roman" w:cs="Times New Roman"/>
          <w:color w:val="auto"/>
        </w:rPr>
        <w:t xml:space="preserve"> Do </w:t>
      </w:r>
      <w:r w:rsidR="002102EF" w:rsidRPr="00487324">
        <w:rPr>
          <w:rFonts w:ascii="Times New Roman" w:hAnsi="Times New Roman" w:cs="Times New Roman"/>
          <w:color w:val="auto"/>
        </w:rPr>
        <w:t xml:space="preserve"> </w:t>
      </w:r>
      <w:r w:rsidR="00424BC6">
        <w:rPr>
          <w:rFonts w:ascii="Times New Roman" w:hAnsi="Times New Roman" w:cs="Times New Roman"/>
          <w:color w:val="auto"/>
        </w:rPr>
        <w:t xml:space="preserve">IV. triedy v prístavbe materskej školy </w:t>
      </w:r>
      <w:r w:rsidR="00424BC6" w:rsidRPr="00487324">
        <w:rPr>
          <w:rFonts w:ascii="Times New Roman" w:hAnsi="Times New Roman" w:cs="Times New Roman"/>
          <w:color w:val="auto"/>
        </w:rPr>
        <w:t>vstupuj</w:t>
      </w:r>
      <w:r w:rsidR="00424BC6">
        <w:rPr>
          <w:rFonts w:ascii="Times New Roman" w:hAnsi="Times New Roman" w:cs="Times New Roman"/>
          <w:color w:val="auto"/>
        </w:rPr>
        <w:t xml:space="preserve">ú </w:t>
      </w:r>
      <w:r w:rsidR="00424BC6" w:rsidRPr="00487324">
        <w:rPr>
          <w:rFonts w:ascii="Times New Roman" w:hAnsi="Times New Roman" w:cs="Times New Roman"/>
          <w:color w:val="auto"/>
        </w:rPr>
        <w:t xml:space="preserve">do priestorov </w:t>
      </w:r>
      <w:r w:rsidR="00424BC6">
        <w:rPr>
          <w:rFonts w:ascii="Times New Roman" w:hAnsi="Times New Roman" w:cs="Times New Roman"/>
          <w:color w:val="auto"/>
        </w:rPr>
        <w:t>šatne</w:t>
      </w:r>
      <w:r w:rsidR="00424BC6" w:rsidRPr="00487324">
        <w:rPr>
          <w:rFonts w:ascii="Times New Roman" w:hAnsi="Times New Roman" w:cs="Times New Roman"/>
          <w:color w:val="auto"/>
        </w:rPr>
        <w:t xml:space="preserve"> postupne (najviac </w:t>
      </w:r>
      <w:r w:rsidR="00424BC6">
        <w:rPr>
          <w:rFonts w:ascii="Times New Roman" w:hAnsi="Times New Roman" w:cs="Times New Roman"/>
          <w:color w:val="auto"/>
        </w:rPr>
        <w:t>2</w:t>
      </w:r>
      <w:r w:rsidR="00424BC6" w:rsidRPr="00487324">
        <w:rPr>
          <w:rFonts w:ascii="Times New Roman" w:hAnsi="Times New Roman" w:cs="Times New Roman"/>
          <w:color w:val="auto"/>
        </w:rPr>
        <w:t xml:space="preserve"> dospelé osoby s deťmi). </w:t>
      </w:r>
      <w:r w:rsidR="00424BC6">
        <w:rPr>
          <w:rFonts w:ascii="Times New Roman" w:hAnsi="Times New Roman" w:cs="Times New Roman"/>
          <w:color w:val="auto"/>
        </w:rPr>
        <w:t xml:space="preserve"> </w:t>
      </w:r>
    </w:p>
    <w:p w14:paraId="4616941F" w14:textId="77777777" w:rsidR="00A01219" w:rsidRPr="00487324" w:rsidRDefault="00F856A8" w:rsidP="00F856A8">
      <w:pPr>
        <w:pStyle w:val="Default"/>
        <w:numPr>
          <w:ilvl w:val="0"/>
          <w:numId w:val="4"/>
        </w:numPr>
        <w:spacing w:after="39"/>
        <w:jc w:val="both"/>
        <w:rPr>
          <w:rFonts w:ascii="Times New Roman" w:hAnsi="Times New Roman" w:cs="Times New Roman"/>
          <w:color w:val="auto"/>
        </w:rPr>
      </w:pPr>
      <w:r w:rsidRPr="00487324">
        <w:rPr>
          <w:rFonts w:ascii="Times New Roman" w:hAnsi="Times New Roman" w:cs="Times New Roman"/>
        </w:rPr>
        <w:t xml:space="preserve">Na elokovanom pracovisku MŠ - </w:t>
      </w:r>
      <w:r w:rsidRPr="00487324">
        <w:rPr>
          <w:rFonts w:ascii="Times New Roman" w:hAnsi="Times New Roman" w:cs="Times New Roman"/>
          <w:color w:val="auto"/>
        </w:rPr>
        <w:t xml:space="preserve">bez vstupovania </w:t>
      </w:r>
      <w:r w:rsidR="002102EF" w:rsidRPr="00487324">
        <w:rPr>
          <w:rFonts w:ascii="Times New Roman" w:hAnsi="Times New Roman" w:cs="Times New Roman"/>
          <w:color w:val="auto"/>
        </w:rPr>
        <w:t xml:space="preserve">sprevádzajúcich osôb </w:t>
      </w:r>
      <w:r w:rsidRPr="00487324">
        <w:rPr>
          <w:rFonts w:ascii="Times New Roman" w:hAnsi="Times New Roman" w:cs="Times New Roman"/>
          <w:color w:val="auto"/>
        </w:rPr>
        <w:t xml:space="preserve">do šatne. </w:t>
      </w:r>
    </w:p>
    <w:p w14:paraId="40ADE27F" w14:textId="637CE762" w:rsidR="00F856A8" w:rsidRDefault="002102EF" w:rsidP="00F856A8">
      <w:pPr>
        <w:pStyle w:val="Default"/>
        <w:numPr>
          <w:ilvl w:val="0"/>
          <w:numId w:val="4"/>
        </w:numPr>
        <w:spacing w:after="39"/>
        <w:jc w:val="both"/>
        <w:rPr>
          <w:rFonts w:ascii="Times New Roman" w:hAnsi="Times New Roman" w:cs="Times New Roman"/>
          <w:color w:val="auto"/>
        </w:rPr>
      </w:pPr>
      <w:r w:rsidRPr="00487324">
        <w:rPr>
          <w:rFonts w:ascii="Times New Roman" w:hAnsi="Times New Roman" w:cs="Times New Roman"/>
          <w:color w:val="auto"/>
        </w:rPr>
        <w:lastRenderedPageBreak/>
        <w:t>Pred vstupom sa</w:t>
      </w:r>
      <w:r w:rsidR="00F856A8" w:rsidRPr="00487324">
        <w:rPr>
          <w:rFonts w:ascii="Times New Roman" w:hAnsi="Times New Roman" w:cs="Times New Roman"/>
          <w:color w:val="auto"/>
        </w:rPr>
        <w:t xml:space="preserve"> dodržiava</w:t>
      </w:r>
      <w:r w:rsidRPr="00487324">
        <w:rPr>
          <w:rFonts w:ascii="Times New Roman" w:hAnsi="Times New Roman" w:cs="Times New Roman"/>
          <w:color w:val="auto"/>
        </w:rPr>
        <w:t>jú vyznačené</w:t>
      </w:r>
      <w:r w:rsidR="00F856A8" w:rsidRPr="00487324">
        <w:rPr>
          <w:rFonts w:ascii="Times New Roman" w:hAnsi="Times New Roman" w:cs="Times New Roman"/>
          <w:color w:val="auto"/>
        </w:rPr>
        <w:t xml:space="preserve"> odstupy vo vnútorných a vonkajších priestoroch materskej školy. </w:t>
      </w:r>
      <w:r w:rsidRPr="00487324">
        <w:rPr>
          <w:rFonts w:ascii="Times New Roman" w:hAnsi="Times New Roman" w:cs="Times New Roman"/>
          <w:color w:val="auto"/>
        </w:rPr>
        <w:t xml:space="preserve">Do budovy </w:t>
      </w:r>
      <w:r w:rsidR="00F856A8" w:rsidRPr="00487324">
        <w:rPr>
          <w:rFonts w:ascii="Times New Roman" w:hAnsi="Times New Roman" w:cs="Times New Roman"/>
          <w:color w:val="auto"/>
        </w:rPr>
        <w:t xml:space="preserve">na Mariánskom námestí </w:t>
      </w:r>
      <w:r w:rsidRPr="00487324">
        <w:rPr>
          <w:rFonts w:ascii="Times New Roman" w:hAnsi="Times New Roman" w:cs="Times New Roman"/>
          <w:color w:val="auto"/>
        </w:rPr>
        <w:t xml:space="preserve">sa vchádza </w:t>
      </w:r>
      <w:r w:rsidR="00F856A8" w:rsidRPr="00487324">
        <w:rPr>
          <w:rFonts w:ascii="Times New Roman" w:hAnsi="Times New Roman" w:cs="Times New Roman"/>
          <w:color w:val="auto"/>
        </w:rPr>
        <w:t>jednou stranou schodišťa a odchádza druhou.</w:t>
      </w:r>
      <w:r w:rsidRPr="00487324">
        <w:rPr>
          <w:rFonts w:ascii="Times New Roman" w:hAnsi="Times New Roman" w:cs="Times New Roman"/>
          <w:color w:val="auto"/>
        </w:rPr>
        <w:t xml:space="preserve"> Do areálu </w:t>
      </w:r>
      <w:r w:rsidR="008710EE">
        <w:rPr>
          <w:rFonts w:ascii="Times New Roman" w:hAnsi="Times New Roman" w:cs="Times New Roman"/>
          <w:color w:val="auto"/>
        </w:rPr>
        <w:t>materskej školy</w:t>
      </w:r>
      <w:r w:rsidRPr="00487324">
        <w:rPr>
          <w:rFonts w:ascii="Times New Roman" w:hAnsi="Times New Roman" w:cs="Times New Roman"/>
          <w:color w:val="auto"/>
        </w:rPr>
        <w:t xml:space="preserve"> sa vchádza bránkou a vychádza veľkou bránou.</w:t>
      </w:r>
    </w:p>
    <w:p w14:paraId="24B1D60C" w14:textId="365E76AA" w:rsidR="00D7780F" w:rsidRDefault="00D7780F" w:rsidP="00D7780F">
      <w:pPr>
        <w:pStyle w:val="Default"/>
        <w:numPr>
          <w:ilvl w:val="0"/>
          <w:numId w:val="4"/>
        </w:numPr>
        <w:spacing w:after="39"/>
        <w:jc w:val="both"/>
        <w:rPr>
          <w:rFonts w:ascii="Times New Roman" w:hAnsi="Times New Roman" w:cs="Times New Roman"/>
          <w:b/>
          <w:bCs/>
          <w:color w:val="auto"/>
        </w:rPr>
      </w:pPr>
      <w:r w:rsidRPr="00487324">
        <w:rPr>
          <w:rFonts w:ascii="Times New Roman" w:hAnsi="Times New Roman" w:cs="Times New Roman"/>
          <w:b/>
          <w:bCs/>
          <w:color w:val="auto"/>
        </w:rPr>
        <w:t xml:space="preserve">Sprevádzajúca osoba zabezpečí umiestnenie rezervného rúška svojho dieťaťa do jeho skrinky v šatni. </w:t>
      </w:r>
      <w:r w:rsidRPr="00D7780F">
        <w:rPr>
          <w:rFonts w:ascii="Times New Roman" w:hAnsi="Times New Roman" w:cs="Times New Roman"/>
          <w:b/>
          <w:bCs/>
          <w:color w:val="auto"/>
        </w:rPr>
        <w:t>S rúškom  na tvári vchádza dieťa do triedy, kde si ho odloží na určené miesto.</w:t>
      </w:r>
    </w:p>
    <w:p w14:paraId="60FB3591" w14:textId="2E4AA0EF" w:rsidR="00D7780F" w:rsidRPr="00D7780F" w:rsidRDefault="00D7780F" w:rsidP="00D7780F">
      <w:pPr>
        <w:pStyle w:val="Default"/>
        <w:numPr>
          <w:ilvl w:val="0"/>
          <w:numId w:val="4"/>
        </w:numPr>
        <w:spacing w:after="29"/>
        <w:jc w:val="both"/>
        <w:rPr>
          <w:rFonts w:ascii="Times New Roman" w:hAnsi="Times New Roman" w:cs="Times New Roman"/>
          <w:b/>
          <w:bCs/>
          <w:color w:val="auto"/>
        </w:rPr>
      </w:pPr>
      <w:r w:rsidRPr="00487324">
        <w:rPr>
          <w:rFonts w:ascii="Times New Roman" w:hAnsi="Times New Roman" w:cs="Times New Roman"/>
          <w:b/>
          <w:bCs/>
          <w:color w:val="auto"/>
        </w:rPr>
        <w:t xml:space="preserve">Pri pobyte v interiéri a v exteriéri materskej školy </w:t>
      </w:r>
      <w:r>
        <w:rPr>
          <w:rFonts w:ascii="Times New Roman" w:hAnsi="Times New Roman" w:cs="Times New Roman"/>
          <w:b/>
          <w:bCs/>
          <w:color w:val="auto"/>
        </w:rPr>
        <w:t>(vo svojej skupine</w:t>
      </w:r>
      <w:r w:rsidRPr="00487324">
        <w:rPr>
          <w:rFonts w:ascii="Times New Roman" w:hAnsi="Times New Roman" w:cs="Times New Roman"/>
          <w:color w:val="auto"/>
        </w:rPr>
        <w:t>)</w:t>
      </w:r>
      <w:r>
        <w:rPr>
          <w:rFonts w:ascii="Times New Roman" w:hAnsi="Times New Roman" w:cs="Times New Roman"/>
          <w:color w:val="auto"/>
        </w:rPr>
        <w:t xml:space="preserve"> </w:t>
      </w:r>
      <w:r w:rsidRPr="00487324">
        <w:rPr>
          <w:rFonts w:ascii="Times New Roman" w:hAnsi="Times New Roman" w:cs="Times New Roman"/>
          <w:b/>
          <w:bCs/>
          <w:color w:val="auto"/>
        </w:rPr>
        <w:t xml:space="preserve">deti nemusia nosiť rúška. </w:t>
      </w:r>
    </w:p>
    <w:p w14:paraId="451F5FC0" w14:textId="58698A89" w:rsidR="008710EE" w:rsidRPr="008710EE" w:rsidRDefault="00D7780F" w:rsidP="008710EE">
      <w:pPr>
        <w:pStyle w:val="Default"/>
        <w:numPr>
          <w:ilvl w:val="0"/>
          <w:numId w:val="4"/>
        </w:numPr>
        <w:spacing w:after="39"/>
        <w:jc w:val="both"/>
        <w:rPr>
          <w:rFonts w:ascii="Times New Roman" w:hAnsi="Times New Roman" w:cs="Times New Roman"/>
          <w:color w:val="auto"/>
        </w:rPr>
      </w:pPr>
      <w:r w:rsidRPr="00487324">
        <w:rPr>
          <w:rFonts w:ascii="Times New Roman" w:hAnsi="Times New Roman" w:cs="Times New Roman"/>
          <w:color w:val="auto"/>
        </w:rPr>
        <w:t>Dieťa si umyje ruky bežným spôsobom pod dohľadom sprevádzajúcej osoby alebo zamestnanca materskej školy, ktorý je v súlade s aktuálnymi hygienicko – epidemiologickými nariadeniami.</w:t>
      </w:r>
    </w:p>
    <w:p w14:paraId="5FA93492" w14:textId="77777777" w:rsidR="008710EE" w:rsidRPr="008710EE" w:rsidRDefault="008710EE" w:rsidP="008710EE">
      <w:pPr>
        <w:pStyle w:val="Odsekzoznamu"/>
        <w:numPr>
          <w:ilvl w:val="0"/>
          <w:numId w:val="4"/>
        </w:numPr>
        <w:autoSpaceDE w:val="0"/>
        <w:autoSpaceDN w:val="0"/>
        <w:adjustRightInd w:val="0"/>
        <w:spacing w:after="39" w:line="240" w:lineRule="auto"/>
        <w:jc w:val="both"/>
        <w:rPr>
          <w:rFonts w:ascii="Times New Roman" w:hAnsi="Times New Roman" w:cs="Times New Roman"/>
          <w:color w:val="000000"/>
          <w:sz w:val="24"/>
          <w:szCs w:val="24"/>
        </w:rPr>
      </w:pPr>
      <w:r w:rsidRPr="008710EE">
        <w:rPr>
          <w:rFonts w:ascii="Times New Roman" w:hAnsi="Times New Roman" w:cs="Times New Roman"/>
          <w:b/>
          <w:bCs/>
          <w:color w:val="000000"/>
          <w:sz w:val="24"/>
          <w:szCs w:val="24"/>
        </w:rPr>
        <w:t>Nepedagogický zamestnanec</w:t>
      </w:r>
      <w:r w:rsidRPr="008710EE">
        <w:rPr>
          <w:rFonts w:ascii="Times New Roman" w:hAnsi="Times New Roman" w:cs="Times New Roman"/>
          <w:color w:val="000000"/>
          <w:sz w:val="24"/>
          <w:szCs w:val="24"/>
        </w:rPr>
        <w:t xml:space="preserve"> školy </w:t>
      </w:r>
      <w:r w:rsidRPr="008710EE">
        <w:rPr>
          <w:rFonts w:ascii="Times New Roman" w:hAnsi="Times New Roman" w:cs="Times New Roman"/>
          <w:b/>
          <w:bCs/>
          <w:color w:val="000000"/>
          <w:sz w:val="24"/>
          <w:szCs w:val="24"/>
        </w:rPr>
        <w:t>nosí rúško</w:t>
      </w:r>
      <w:r w:rsidRPr="008710EE">
        <w:rPr>
          <w:rFonts w:ascii="Times New Roman" w:hAnsi="Times New Roman" w:cs="Times New Roman"/>
          <w:color w:val="000000"/>
          <w:sz w:val="24"/>
          <w:szCs w:val="24"/>
        </w:rPr>
        <w:t xml:space="preserve"> alebo ochranný štít tak, ako to ukladá aktuálne opatrenie Úradu verejného zdravotníctva SR. </w:t>
      </w:r>
    </w:p>
    <w:p w14:paraId="7952AD7C" w14:textId="09A2FEDB" w:rsidR="008710EE" w:rsidRPr="008710EE" w:rsidRDefault="008710EE" w:rsidP="008710EE">
      <w:pPr>
        <w:pStyle w:val="Odsekzoznamu"/>
        <w:numPr>
          <w:ilvl w:val="0"/>
          <w:numId w:val="4"/>
        </w:numPr>
        <w:autoSpaceDE w:val="0"/>
        <w:autoSpaceDN w:val="0"/>
        <w:adjustRightInd w:val="0"/>
        <w:spacing w:after="39" w:line="240" w:lineRule="auto"/>
        <w:jc w:val="both"/>
        <w:rPr>
          <w:rFonts w:ascii="Times New Roman" w:hAnsi="Times New Roman" w:cs="Times New Roman"/>
          <w:color w:val="000000"/>
          <w:sz w:val="24"/>
          <w:szCs w:val="24"/>
        </w:rPr>
      </w:pPr>
      <w:r w:rsidRPr="008710EE">
        <w:rPr>
          <w:rFonts w:ascii="Times New Roman" w:hAnsi="Times New Roman" w:cs="Times New Roman"/>
          <w:b/>
          <w:bCs/>
          <w:color w:val="000000"/>
          <w:sz w:val="24"/>
          <w:szCs w:val="24"/>
        </w:rPr>
        <w:t>Pedagogický zamestnanec a odborný zamestnanec (napr. asistent učiteľa alebo špeciálny pedagóg)</w:t>
      </w:r>
      <w:r w:rsidRPr="008710EE">
        <w:rPr>
          <w:rFonts w:ascii="Times New Roman" w:hAnsi="Times New Roman" w:cs="Times New Roman"/>
          <w:color w:val="000000"/>
          <w:sz w:val="24"/>
          <w:szCs w:val="24"/>
        </w:rPr>
        <w:t xml:space="preserve"> </w:t>
      </w:r>
      <w:r w:rsidRPr="008710EE">
        <w:rPr>
          <w:rFonts w:ascii="Times New Roman" w:hAnsi="Times New Roman" w:cs="Times New Roman"/>
          <w:b/>
          <w:bCs/>
          <w:color w:val="000000"/>
          <w:sz w:val="24"/>
          <w:szCs w:val="24"/>
        </w:rPr>
        <w:t>má odporučené rúško alebo ochranný štít pri výkone výchovno-vzdelávacieho procesu nosiť</w:t>
      </w:r>
      <w:r w:rsidRPr="008710EE">
        <w:rPr>
          <w:rFonts w:ascii="Times New Roman" w:hAnsi="Times New Roman" w:cs="Times New Roman"/>
          <w:color w:val="000000"/>
          <w:sz w:val="24"/>
          <w:szCs w:val="24"/>
        </w:rPr>
        <w:t xml:space="preserve">, v ostatných prípadoch nosí rúško alebo ochranný štít tak, ako to ukladá aktuálne opatrenie Úradu verejného zdravotníctva SR. </w:t>
      </w:r>
    </w:p>
    <w:p w14:paraId="17B40BC4" w14:textId="4E937F39" w:rsidR="008710EE" w:rsidRPr="008710EE" w:rsidRDefault="008710EE" w:rsidP="008710EE">
      <w:pPr>
        <w:pStyle w:val="Odsekzoznamu"/>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710EE">
        <w:rPr>
          <w:rFonts w:ascii="Times New Roman" w:hAnsi="Times New Roman" w:cs="Times New Roman"/>
          <w:color w:val="000000"/>
          <w:sz w:val="24"/>
          <w:szCs w:val="24"/>
        </w:rPr>
        <w:t xml:space="preserve">V miestnosti, kde sa zdržujú osoby, je zabezpečené časté a intenzívne priame vetranie. </w:t>
      </w:r>
    </w:p>
    <w:p w14:paraId="2AD6D817" w14:textId="1F3C6A5D" w:rsidR="00D7780F" w:rsidRPr="00D7780F" w:rsidRDefault="00D7780F" w:rsidP="00D7780F">
      <w:pPr>
        <w:pStyle w:val="Default"/>
        <w:numPr>
          <w:ilvl w:val="0"/>
          <w:numId w:val="4"/>
        </w:numPr>
        <w:spacing w:after="8"/>
        <w:jc w:val="both"/>
        <w:rPr>
          <w:rFonts w:ascii="Times New Roman" w:hAnsi="Times New Roman" w:cs="Times New Roman"/>
          <w:color w:val="auto"/>
        </w:rPr>
      </w:pPr>
      <w:r w:rsidRPr="00487324">
        <w:rPr>
          <w:rFonts w:ascii="Times New Roman" w:hAnsi="Times New Roman" w:cs="Times New Roman"/>
          <w:color w:val="auto"/>
        </w:rPr>
        <w:t xml:space="preserve">Zákonný zástupca </w:t>
      </w:r>
      <w:r>
        <w:rPr>
          <w:rFonts w:ascii="Times New Roman" w:hAnsi="Times New Roman" w:cs="Times New Roman"/>
          <w:color w:val="auto"/>
        </w:rPr>
        <w:t xml:space="preserve">musí </w:t>
      </w:r>
      <w:r w:rsidRPr="00487324">
        <w:rPr>
          <w:rFonts w:ascii="Times New Roman" w:hAnsi="Times New Roman" w:cs="Times New Roman"/>
          <w:color w:val="auto"/>
        </w:rPr>
        <w:t>rešpekt</w:t>
      </w:r>
      <w:r>
        <w:rPr>
          <w:rFonts w:ascii="Times New Roman" w:hAnsi="Times New Roman" w:cs="Times New Roman"/>
          <w:color w:val="auto"/>
        </w:rPr>
        <w:t>ovať</w:t>
      </w:r>
      <w:r w:rsidRPr="00487324">
        <w:rPr>
          <w:rFonts w:ascii="Times New Roman" w:hAnsi="Times New Roman" w:cs="Times New Roman"/>
          <w:color w:val="auto"/>
        </w:rPr>
        <w:t xml:space="preserve"> pravidlá </w:t>
      </w:r>
      <w:r w:rsidRPr="00487324">
        <w:rPr>
          <w:rFonts w:ascii="Times New Roman" w:hAnsi="Times New Roman" w:cs="Times New Roman"/>
          <w:b/>
          <w:bCs/>
          <w:color w:val="auto"/>
        </w:rPr>
        <w:t>nenosenia hračiek</w:t>
      </w:r>
      <w:r w:rsidRPr="00487324">
        <w:rPr>
          <w:rFonts w:ascii="Times New Roman" w:hAnsi="Times New Roman" w:cs="Times New Roman"/>
          <w:color w:val="auto"/>
        </w:rPr>
        <w:t xml:space="preserve"> a iného materiálu alebo pomôcok z domáceho prostredia do materskej školy.</w:t>
      </w:r>
    </w:p>
    <w:p w14:paraId="44107911" w14:textId="1EFAE8BF" w:rsidR="00D7780F" w:rsidRDefault="00D7780F" w:rsidP="00D7780F">
      <w:pPr>
        <w:pStyle w:val="Default"/>
        <w:numPr>
          <w:ilvl w:val="0"/>
          <w:numId w:val="20"/>
        </w:numPr>
        <w:spacing w:after="20"/>
        <w:jc w:val="both"/>
        <w:rPr>
          <w:rFonts w:ascii="Times New Roman" w:hAnsi="Times New Roman" w:cs="Times New Roman"/>
          <w:color w:val="auto"/>
        </w:rPr>
      </w:pPr>
      <w:r w:rsidRPr="008534F9">
        <w:rPr>
          <w:rFonts w:ascii="Times New Roman" w:hAnsi="Times New Roman" w:cs="Times New Roman"/>
          <w:color w:val="auto"/>
        </w:rPr>
        <w:t xml:space="preserve">Výchovno-vzdelávaciu činnosť zabezpečujú pedagogickí zamestnanci a odborní zamestnanci. </w:t>
      </w:r>
      <w:r>
        <w:rPr>
          <w:rFonts w:ascii="Times New Roman" w:hAnsi="Times New Roman" w:cs="Times New Roman"/>
          <w:color w:val="auto"/>
        </w:rPr>
        <w:t>Skupiny sa nebudú počas týždňa meniť a budú v nich rovnaké pedagogické zamestnankyne.</w:t>
      </w:r>
    </w:p>
    <w:p w14:paraId="0D24A90A" w14:textId="6898E2BD" w:rsidR="008710EE" w:rsidRPr="008710EE" w:rsidRDefault="00D7780F" w:rsidP="008710EE">
      <w:pPr>
        <w:pStyle w:val="Default"/>
        <w:numPr>
          <w:ilvl w:val="0"/>
          <w:numId w:val="20"/>
        </w:numPr>
        <w:spacing w:after="20"/>
        <w:jc w:val="both"/>
        <w:rPr>
          <w:rFonts w:ascii="Times New Roman" w:hAnsi="Times New Roman" w:cs="Times New Roman"/>
          <w:color w:val="auto"/>
        </w:rPr>
      </w:pPr>
      <w:r w:rsidRPr="0086417D">
        <w:rPr>
          <w:rFonts w:ascii="Times New Roman" w:hAnsi="Times New Roman" w:cs="Times New Roman"/>
          <w:color w:val="auto"/>
        </w:rPr>
        <w:t>Ostatné činnosti v materskej škole (stravovanie, upratovanie) zabezpečia nepedagogickí zamestnanci</w:t>
      </w:r>
      <w:r w:rsidR="00BC4C58">
        <w:rPr>
          <w:rFonts w:ascii="Times New Roman" w:hAnsi="Times New Roman" w:cs="Times New Roman"/>
          <w:color w:val="auto"/>
        </w:rPr>
        <w:t>.</w:t>
      </w:r>
    </w:p>
    <w:p w14:paraId="527593D6" w14:textId="77777777" w:rsidR="008710EE" w:rsidRPr="008710EE" w:rsidRDefault="008710EE" w:rsidP="008710EE">
      <w:pPr>
        <w:pStyle w:val="Odsekzoznamu"/>
        <w:numPr>
          <w:ilvl w:val="0"/>
          <w:numId w:val="20"/>
        </w:numPr>
        <w:autoSpaceDE w:val="0"/>
        <w:autoSpaceDN w:val="0"/>
        <w:adjustRightInd w:val="0"/>
        <w:spacing w:after="8" w:line="240" w:lineRule="auto"/>
        <w:jc w:val="both"/>
        <w:rPr>
          <w:rFonts w:ascii="Times New Roman" w:hAnsi="Times New Roman" w:cs="Times New Roman"/>
          <w:b/>
          <w:bCs/>
          <w:color w:val="000000"/>
          <w:sz w:val="24"/>
          <w:szCs w:val="24"/>
        </w:rPr>
      </w:pPr>
      <w:r w:rsidRPr="008710EE">
        <w:rPr>
          <w:rFonts w:ascii="Times New Roman" w:hAnsi="Times New Roman" w:cs="Times New Roman"/>
          <w:b/>
          <w:bCs/>
          <w:color w:val="000000"/>
          <w:sz w:val="24"/>
          <w:szCs w:val="24"/>
        </w:rPr>
        <w:t xml:space="preserve">Priestory materskej školy, hygienické zariadenia a priestory umyvární, ako aj hrové prvky v exteriéri sa dezinfikujú najmenej dvakrát denne a podľa potreby aj opakovane. </w:t>
      </w:r>
    </w:p>
    <w:p w14:paraId="03B56338" w14:textId="51238E25" w:rsidR="008710EE" w:rsidRPr="008710EE" w:rsidRDefault="008710EE" w:rsidP="008710EE">
      <w:pPr>
        <w:pStyle w:val="Odsekzoznamu"/>
        <w:numPr>
          <w:ilvl w:val="0"/>
          <w:numId w:val="20"/>
        </w:numPr>
        <w:autoSpaceDE w:val="0"/>
        <w:autoSpaceDN w:val="0"/>
        <w:adjustRightInd w:val="0"/>
        <w:spacing w:after="8" w:line="240" w:lineRule="auto"/>
        <w:jc w:val="both"/>
        <w:rPr>
          <w:rFonts w:ascii="Times New Roman" w:hAnsi="Times New Roman" w:cs="Times New Roman"/>
          <w:b/>
          <w:bCs/>
          <w:color w:val="000000"/>
          <w:sz w:val="24"/>
          <w:szCs w:val="24"/>
        </w:rPr>
      </w:pPr>
      <w:r w:rsidRPr="008710EE">
        <w:rPr>
          <w:rFonts w:ascii="Times New Roman" w:hAnsi="Times New Roman" w:cs="Times New Roman"/>
          <w:b/>
          <w:bCs/>
          <w:color w:val="000000"/>
          <w:sz w:val="24"/>
          <w:szCs w:val="24"/>
        </w:rPr>
        <w:t xml:space="preserve">Osobitná pozornosť sa venuje dezinfikovaniu šatňových/vstupných priestorov, do ktorých vstupujú sprevádzajúce osoby; rovnako dezinfikovaniu dotykových plôch kľučiek, vypínačov, zábradlí a ich okolia. </w:t>
      </w:r>
    </w:p>
    <w:p w14:paraId="39E63728" w14:textId="77777777" w:rsidR="00140090" w:rsidRDefault="008710EE" w:rsidP="008710EE">
      <w:pPr>
        <w:pStyle w:val="Odsekzoznamu"/>
        <w:numPr>
          <w:ilvl w:val="0"/>
          <w:numId w:val="20"/>
        </w:numPr>
        <w:autoSpaceDE w:val="0"/>
        <w:autoSpaceDN w:val="0"/>
        <w:adjustRightInd w:val="0"/>
        <w:spacing w:after="8" w:line="240" w:lineRule="auto"/>
        <w:jc w:val="both"/>
        <w:rPr>
          <w:rFonts w:ascii="Times New Roman" w:hAnsi="Times New Roman" w:cs="Times New Roman"/>
          <w:b/>
          <w:bCs/>
          <w:color w:val="000000"/>
          <w:sz w:val="24"/>
          <w:szCs w:val="24"/>
        </w:rPr>
      </w:pPr>
      <w:r w:rsidRPr="008710EE">
        <w:rPr>
          <w:rFonts w:ascii="Times New Roman" w:hAnsi="Times New Roman" w:cs="Times New Roman"/>
          <w:color w:val="000000"/>
          <w:sz w:val="24"/>
          <w:szCs w:val="24"/>
        </w:rPr>
        <w:t xml:space="preserve">Toalety </w:t>
      </w:r>
      <w:r w:rsidR="001A14BA">
        <w:rPr>
          <w:rFonts w:ascii="Times New Roman" w:hAnsi="Times New Roman" w:cs="Times New Roman"/>
          <w:color w:val="000000"/>
          <w:sz w:val="24"/>
          <w:szCs w:val="24"/>
        </w:rPr>
        <w:t>sú</w:t>
      </w:r>
      <w:r w:rsidRPr="008710EE">
        <w:rPr>
          <w:rFonts w:ascii="Times New Roman" w:hAnsi="Times New Roman" w:cs="Times New Roman"/>
          <w:color w:val="000000"/>
          <w:sz w:val="24"/>
          <w:szCs w:val="24"/>
        </w:rPr>
        <w:t xml:space="preserve"> vybavené mydlom v dávkovači a jednorazovými papierovými utierkami (obrúskami) pre bezpečné osušenie rúk. </w:t>
      </w:r>
      <w:r w:rsidRPr="008710EE">
        <w:rPr>
          <w:rFonts w:ascii="Times New Roman" w:hAnsi="Times New Roman" w:cs="Times New Roman"/>
          <w:b/>
          <w:bCs/>
          <w:color w:val="000000"/>
          <w:sz w:val="24"/>
          <w:szCs w:val="24"/>
        </w:rPr>
        <w:t>Odporúča</w:t>
      </w:r>
      <w:r>
        <w:rPr>
          <w:rFonts w:ascii="Times New Roman" w:hAnsi="Times New Roman" w:cs="Times New Roman"/>
          <w:b/>
          <w:bCs/>
          <w:color w:val="000000"/>
          <w:sz w:val="24"/>
          <w:szCs w:val="24"/>
        </w:rPr>
        <w:t xml:space="preserve"> sa </w:t>
      </w:r>
      <w:r w:rsidRPr="008710EE">
        <w:rPr>
          <w:rFonts w:ascii="Times New Roman" w:hAnsi="Times New Roman" w:cs="Times New Roman"/>
          <w:b/>
          <w:bCs/>
          <w:color w:val="000000"/>
          <w:sz w:val="24"/>
          <w:szCs w:val="24"/>
        </w:rPr>
        <w:t>nepoužívať textilné uteráky a vzduchové sušiče rúk.</w:t>
      </w:r>
    </w:p>
    <w:p w14:paraId="74E3C7F4" w14:textId="759769CE" w:rsidR="008710EE" w:rsidRPr="00140090" w:rsidRDefault="00140090" w:rsidP="00140090">
      <w:pPr>
        <w:pStyle w:val="Default"/>
        <w:numPr>
          <w:ilvl w:val="0"/>
          <w:numId w:val="20"/>
        </w:numPr>
        <w:spacing w:after="39"/>
        <w:jc w:val="both"/>
        <w:rPr>
          <w:rFonts w:ascii="Times New Roman" w:hAnsi="Times New Roman" w:cs="Times New Roman"/>
          <w:color w:val="auto"/>
        </w:rPr>
      </w:pPr>
      <w:r w:rsidRPr="00140090">
        <w:rPr>
          <w:rFonts w:ascii="Times New Roman" w:hAnsi="Times New Roman" w:cs="Times New Roman"/>
          <w:color w:val="auto"/>
        </w:rPr>
        <w:t xml:space="preserve">Poháriky, zubné pasty a zubné kefky sa </w:t>
      </w:r>
      <w:r w:rsidRPr="00140090">
        <w:rPr>
          <w:rFonts w:ascii="Times New Roman" w:hAnsi="Times New Roman" w:cs="Times New Roman"/>
          <w:b/>
          <w:bCs/>
          <w:color w:val="auto"/>
        </w:rPr>
        <w:t>nepoužívajú</w:t>
      </w:r>
      <w:r w:rsidRPr="00140090">
        <w:rPr>
          <w:rFonts w:ascii="Times New Roman" w:hAnsi="Times New Roman" w:cs="Times New Roman"/>
          <w:color w:val="auto"/>
        </w:rPr>
        <w:t xml:space="preserve">. </w:t>
      </w:r>
      <w:r w:rsidR="008710EE" w:rsidRPr="00140090">
        <w:rPr>
          <w:rFonts w:ascii="Times New Roman" w:hAnsi="Times New Roman" w:cs="Times New Roman"/>
          <w:b/>
          <w:bCs/>
        </w:rPr>
        <w:t xml:space="preserve"> </w:t>
      </w:r>
    </w:p>
    <w:p w14:paraId="700D1521" w14:textId="77777777" w:rsidR="00BC4C58" w:rsidRDefault="0054006E" w:rsidP="00D7780F">
      <w:pPr>
        <w:pStyle w:val="Default"/>
        <w:numPr>
          <w:ilvl w:val="0"/>
          <w:numId w:val="4"/>
        </w:numPr>
        <w:spacing w:after="39"/>
        <w:jc w:val="both"/>
        <w:rPr>
          <w:rFonts w:ascii="Times New Roman" w:hAnsi="Times New Roman" w:cs="Times New Roman"/>
          <w:color w:val="auto"/>
        </w:rPr>
      </w:pPr>
      <w:r w:rsidRPr="00487324">
        <w:rPr>
          <w:rFonts w:ascii="Times New Roman" w:hAnsi="Times New Roman" w:cs="Times New Roman"/>
          <w:color w:val="auto"/>
        </w:rPr>
        <w:t xml:space="preserve">Pri prvom nástupe do práce všetci zamestnanci materskej školy vyplnia </w:t>
      </w:r>
      <w:r w:rsidR="00BC4C58">
        <w:rPr>
          <w:rFonts w:ascii="Times New Roman" w:hAnsi="Times New Roman" w:cs="Times New Roman"/>
          <w:color w:val="auto"/>
        </w:rPr>
        <w:t xml:space="preserve">Zdravotný </w:t>
      </w:r>
      <w:r w:rsidRPr="00487324">
        <w:rPr>
          <w:rFonts w:ascii="Times New Roman" w:hAnsi="Times New Roman" w:cs="Times New Roman"/>
          <w:color w:val="auto"/>
        </w:rPr>
        <w:t xml:space="preserve">dotazník o zdravotnom stave pred </w:t>
      </w:r>
      <w:r w:rsidR="00BC4C58">
        <w:rPr>
          <w:rFonts w:ascii="Times New Roman" w:hAnsi="Times New Roman" w:cs="Times New Roman"/>
          <w:color w:val="auto"/>
        </w:rPr>
        <w:t>opätovným nástupom</w:t>
      </w:r>
      <w:r w:rsidRPr="00487324">
        <w:rPr>
          <w:rFonts w:ascii="Times New Roman" w:hAnsi="Times New Roman" w:cs="Times New Roman"/>
          <w:color w:val="auto"/>
        </w:rPr>
        <w:t xml:space="preserve"> do zamestnania (Príloha</w:t>
      </w:r>
      <w:r w:rsidR="006E093C">
        <w:rPr>
          <w:rFonts w:ascii="Times New Roman" w:hAnsi="Times New Roman" w:cs="Times New Roman"/>
          <w:color w:val="auto"/>
        </w:rPr>
        <w:t xml:space="preserve"> </w:t>
      </w:r>
      <w:r w:rsidRPr="00487324">
        <w:rPr>
          <w:rFonts w:ascii="Times New Roman" w:hAnsi="Times New Roman" w:cs="Times New Roman"/>
          <w:color w:val="auto"/>
        </w:rPr>
        <w:t>č.1)</w:t>
      </w:r>
      <w:r w:rsidR="00BC4C58">
        <w:rPr>
          <w:rFonts w:ascii="Times New Roman" w:hAnsi="Times New Roman" w:cs="Times New Roman"/>
          <w:color w:val="auto"/>
        </w:rPr>
        <w:t xml:space="preserve"> aj po neprítomnosti na pracovisku viac ako 3 dni</w:t>
      </w:r>
      <w:r w:rsidRPr="00487324">
        <w:rPr>
          <w:rFonts w:ascii="Times New Roman" w:hAnsi="Times New Roman" w:cs="Times New Roman"/>
          <w:color w:val="auto"/>
        </w:rPr>
        <w:t xml:space="preserve">. </w:t>
      </w:r>
    </w:p>
    <w:p w14:paraId="07F3863D" w14:textId="6109D47B" w:rsidR="002102EF" w:rsidRPr="00487324" w:rsidRDefault="00BC4C58" w:rsidP="00BC4C58">
      <w:pPr>
        <w:pStyle w:val="Default"/>
        <w:numPr>
          <w:ilvl w:val="0"/>
          <w:numId w:val="4"/>
        </w:numPr>
        <w:spacing w:after="39"/>
        <w:jc w:val="both"/>
        <w:rPr>
          <w:rFonts w:ascii="Times New Roman" w:hAnsi="Times New Roman" w:cs="Times New Roman"/>
          <w:color w:val="auto"/>
        </w:rPr>
      </w:pPr>
      <w:r>
        <w:rPr>
          <w:rFonts w:ascii="Times New Roman" w:hAnsi="Times New Roman" w:cs="Times New Roman"/>
          <w:color w:val="auto"/>
        </w:rPr>
        <w:t>Zdravotný d</w:t>
      </w:r>
      <w:r w:rsidRPr="00487324">
        <w:rPr>
          <w:rFonts w:ascii="Times New Roman" w:hAnsi="Times New Roman" w:cs="Times New Roman"/>
          <w:color w:val="auto"/>
        </w:rPr>
        <w:t xml:space="preserve">otazník </w:t>
      </w:r>
      <w:r>
        <w:rPr>
          <w:rFonts w:ascii="Times New Roman" w:hAnsi="Times New Roman" w:cs="Times New Roman"/>
          <w:color w:val="auto"/>
        </w:rPr>
        <w:t xml:space="preserve">a vyhlásenie </w:t>
      </w:r>
      <w:r w:rsidRPr="00487324">
        <w:rPr>
          <w:rFonts w:ascii="Times New Roman" w:hAnsi="Times New Roman" w:cs="Times New Roman"/>
          <w:color w:val="auto"/>
        </w:rPr>
        <w:t xml:space="preserve"> zamestnan</w:t>
      </w:r>
      <w:r>
        <w:rPr>
          <w:rFonts w:ascii="Times New Roman" w:hAnsi="Times New Roman" w:cs="Times New Roman"/>
          <w:color w:val="auto"/>
        </w:rPr>
        <w:t>ca  pred začiatkom školského roka 2020/2021</w:t>
      </w:r>
      <w:r w:rsidRPr="00487324">
        <w:rPr>
          <w:rFonts w:ascii="Times New Roman" w:hAnsi="Times New Roman" w:cs="Times New Roman"/>
          <w:color w:val="auto"/>
        </w:rPr>
        <w:t xml:space="preserve"> (Príloha</w:t>
      </w:r>
      <w:r>
        <w:rPr>
          <w:rFonts w:ascii="Times New Roman" w:hAnsi="Times New Roman" w:cs="Times New Roman"/>
          <w:color w:val="auto"/>
        </w:rPr>
        <w:t xml:space="preserve"> </w:t>
      </w:r>
      <w:r w:rsidRPr="00487324">
        <w:rPr>
          <w:rFonts w:ascii="Times New Roman" w:hAnsi="Times New Roman" w:cs="Times New Roman"/>
          <w:color w:val="auto"/>
        </w:rPr>
        <w:t>č.</w:t>
      </w:r>
      <w:r>
        <w:rPr>
          <w:rFonts w:ascii="Times New Roman" w:hAnsi="Times New Roman" w:cs="Times New Roman"/>
          <w:color w:val="auto"/>
        </w:rPr>
        <w:t>2</w:t>
      </w:r>
      <w:r w:rsidRPr="00487324">
        <w:rPr>
          <w:rFonts w:ascii="Times New Roman" w:hAnsi="Times New Roman" w:cs="Times New Roman"/>
          <w:color w:val="auto"/>
        </w:rPr>
        <w:t>).</w:t>
      </w:r>
      <w:r w:rsidR="0054006E" w:rsidRPr="00487324">
        <w:rPr>
          <w:rFonts w:ascii="Times New Roman" w:hAnsi="Times New Roman" w:cs="Times New Roman"/>
          <w:color w:val="auto"/>
        </w:rPr>
        <w:t xml:space="preserve">  </w:t>
      </w:r>
    </w:p>
    <w:p w14:paraId="31B64BAB" w14:textId="39819F39" w:rsidR="002102EF" w:rsidRPr="00487324" w:rsidRDefault="002102EF" w:rsidP="00F856A8">
      <w:pPr>
        <w:pStyle w:val="Default"/>
        <w:spacing w:after="39"/>
        <w:jc w:val="both"/>
        <w:rPr>
          <w:rFonts w:ascii="Times New Roman" w:hAnsi="Times New Roman" w:cs="Times New Roman"/>
          <w:color w:val="auto"/>
        </w:rPr>
      </w:pPr>
    </w:p>
    <w:p w14:paraId="40B9833B" w14:textId="2A241885" w:rsidR="002102EF" w:rsidRPr="00487324" w:rsidRDefault="002102EF" w:rsidP="002102EF">
      <w:pPr>
        <w:ind w:left="720"/>
        <w:jc w:val="center"/>
        <w:outlineLvl w:val="0"/>
        <w:rPr>
          <w:rFonts w:ascii="Times New Roman" w:hAnsi="Times New Roman" w:cs="Times New Roman"/>
          <w:b/>
          <w:sz w:val="28"/>
          <w:szCs w:val="28"/>
        </w:rPr>
      </w:pPr>
      <w:r w:rsidRPr="00487324">
        <w:rPr>
          <w:rFonts w:ascii="Times New Roman" w:hAnsi="Times New Roman" w:cs="Times New Roman"/>
          <w:b/>
          <w:sz w:val="28"/>
          <w:szCs w:val="28"/>
        </w:rPr>
        <w:t>Organizácia režimu dňa detí</w:t>
      </w:r>
    </w:p>
    <w:p w14:paraId="3CC62377" w14:textId="389A6027" w:rsidR="002102EF" w:rsidRPr="001A14BA" w:rsidRDefault="00A01219" w:rsidP="00A01219">
      <w:pPr>
        <w:pStyle w:val="Odsekzoznamu"/>
        <w:numPr>
          <w:ilvl w:val="0"/>
          <w:numId w:val="3"/>
        </w:numPr>
        <w:spacing w:after="0"/>
        <w:outlineLvl w:val="0"/>
        <w:rPr>
          <w:rFonts w:ascii="Times New Roman" w:hAnsi="Times New Roman" w:cs="Times New Roman"/>
          <w:b/>
          <w:sz w:val="24"/>
          <w:szCs w:val="24"/>
        </w:rPr>
      </w:pPr>
      <w:r w:rsidRPr="00487324">
        <w:rPr>
          <w:rFonts w:ascii="Times New Roman" w:hAnsi="Times New Roman" w:cs="Times New Roman"/>
          <w:b/>
          <w:bCs/>
          <w:sz w:val="24"/>
          <w:szCs w:val="24"/>
        </w:rPr>
        <w:t xml:space="preserve">Prevádzka materskej školy bude – </w:t>
      </w:r>
      <w:r w:rsidRPr="001A14BA">
        <w:rPr>
          <w:rFonts w:ascii="Times New Roman" w:hAnsi="Times New Roman" w:cs="Times New Roman"/>
          <w:b/>
          <w:bCs/>
          <w:sz w:val="24"/>
          <w:szCs w:val="24"/>
        </w:rPr>
        <w:t>od 7.</w:t>
      </w:r>
      <w:r w:rsidRPr="001A14BA">
        <w:rPr>
          <w:rFonts w:ascii="Times New Roman" w:hAnsi="Times New Roman" w:cs="Times New Roman"/>
          <w:b/>
          <w:bCs/>
          <w:sz w:val="24"/>
          <w:szCs w:val="24"/>
          <w:vertAlign w:val="superscript"/>
        </w:rPr>
        <w:t>00</w:t>
      </w:r>
      <w:r w:rsidRPr="001A14BA">
        <w:rPr>
          <w:rFonts w:ascii="Times New Roman" w:hAnsi="Times New Roman" w:cs="Times New Roman"/>
          <w:b/>
          <w:bCs/>
          <w:sz w:val="24"/>
          <w:szCs w:val="24"/>
        </w:rPr>
        <w:t xml:space="preserve"> hod. do 16.</w:t>
      </w:r>
      <w:r w:rsidRPr="001A14BA">
        <w:rPr>
          <w:rFonts w:ascii="Times New Roman" w:hAnsi="Times New Roman" w:cs="Times New Roman"/>
          <w:b/>
          <w:bCs/>
          <w:sz w:val="24"/>
          <w:szCs w:val="24"/>
          <w:vertAlign w:val="superscript"/>
        </w:rPr>
        <w:t>00</w:t>
      </w:r>
      <w:r w:rsidRPr="001A14BA">
        <w:rPr>
          <w:rFonts w:ascii="Times New Roman" w:hAnsi="Times New Roman" w:cs="Times New Roman"/>
          <w:b/>
          <w:bCs/>
          <w:sz w:val="24"/>
          <w:szCs w:val="24"/>
        </w:rPr>
        <w:t xml:space="preserve"> hod..</w:t>
      </w:r>
    </w:p>
    <w:p w14:paraId="1F6CF8C9" w14:textId="5652909B" w:rsidR="00A01219" w:rsidRPr="001A14BA" w:rsidRDefault="00A01219" w:rsidP="00A01219">
      <w:pPr>
        <w:pStyle w:val="Odsekzoznamu"/>
        <w:numPr>
          <w:ilvl w:val="0"/>
          <w:numId w:val="3"/>
        </w:numPr>
        <w:spacing w:after="0"/>
        <w:outlineLvl w:val="0"/>
        <w:rPr>
          <w:rFonts w:ascii="Times New Roman" w:hAnsi="Times New Roman" w:cs="Times New Roman"/>
          <w:b/>
          <w:sz w:val="24"/>
          <w:szCs w:val="24"/>
        </w:rPr>
      </w:pPr>
      <w:r w:rsidRPr="001A14BA">
        <w:rPr>
          <w:rFonts w:ascii="Times New Roman" w:hAnsi="Times New Roman" w:cs="Times New Roman"/>
          <w:b/>
          <w:bCs/>
          <w:sz w:val="24"/>
          <w:szCs w:val="24"/>
        </w:rPr>
        <w:lastRenderedPageBreak/>
        <w:t>Rušia sa zberné triedy.</w:t>
      </w:r>
    </w:p>
    <w:p w14:paraId="73CB1144" w14:textId="50625058" w:rsidR="00A01219" w:rsidRPr="00487324" w:rsidRDefault="00A01219" w:rsidP="00A01219">
      <w:pPr>
        <w:pStyle w:val="Default"/>
        <w:spacing w:after="39"/>
        <w:ind w:left="720"/>
        <w:jc w:val="both"/>
        <w:rPr>
          <w:rFonts w:ascii="Times New Roman" w:hAnsi="Times New Roman" w:cs="Times New Roman"/>
          <w:color w:val="auto"/>
        </w:rPr>
      </w:pPr>
    </w:p>
    <w:p w14:paraId="1C4BABB9" w14:textId="4AB33D1D" w:rsidR="00A01219" w:rsidRPr="00487324" w:rsidRDefault="00A01219" w:rsidP="00A01219">
      <w:pPr>
        <w:ind w:left="720"/>
        <w:jc w:val="center"/>
        <w:outlineLvl w:val="0"/>
        <w:rPr>
          <w:rFonts w:ascii="Times New Roman" w:hAnsi="Times New Roman" w:cs="Times New Roman"/>
          <w:b/>
          <w:sz w:val="28"/>
          <w:szCs w:val="28"/>
        </w:rPr>
      </w:pPr>
      <w:r w:rsidRPr="00487324">
        <w:rPr>
          <w:rFonts w:ascii="Times New Roman" w:hAnsi="Times New Roman" w:cs="Times New Roman"/>
          <w:b/>
          <w:sz w:val="28"/>
          <w:szCs w:val="28"/>
        </w:rPr>
        <w:t>Organizácia výchovno-vzdelávacieho procesu</w:t>
      </w:r>
    </w:p>
    <w:p w14:paraId="66B11682" w14:textId="77777777" w:rsidR="00A01219" w:rsidRPr="00487324" w:rsidRDefault="00A01219" w:rsidP="00A01219">
      <w:pPr>
        <w:pStyle w:val="Default"/>
        <w:spacing w:after="39"/>
        <w:ind w:left="720"/>
        <w:jc w:val="both"/>
        <w:rPr>
          <w:rFonts w:ascii="Times New Roman" w:hAnsi="Times New Roman" w:cs="Times New Roman"/>
          <w:color w:val="auto"/>
        </w:rPr>
      </w:pPr>
    </w:p>
    <w:p w14:paraId="2E2A5237" w14:textId="5627F061" w:rsidR="0054006E" w:rsidRPr="00487324" w:rsidRDefault="0054006E" w:rsidP="0054006E">
      <w:pPr>
        <w:pStyle w:val="Default"/>
        <w:numPr>
          <w:ilvl w:val="0"/>
          <w:numId w:val="1"/>
        </w:numPr>
        <w:jc w:val="both"/>
        <w:rPr>
          <w:rFonts w:ascii="Times New Roman" w:hAnsi="Times New Roman" w:cs="Times New Roman"/>
        </w:rPr>
      </w:pPr>
      <w:r w:rsidRPr="00487324">
        <w:rPr>
          <w:rFonts w:ascii="Times New Roman" w:hAnsi="Times New Roman" w:cs="Times New Roman"/>
          <w:color w:val="auto"/>
        </w:rPr>
        <w:t xml:space="preserve">Vytvorená skupina sa nebude meniť, aj keď počet detí klesne, nebude dochádzať k migrácií detí medzi jednotlivými skupinami. Riaditeľ materskej školy zváži v prípade nízkych počtov detí zmenu skupiny. K zmene môže prísť až v nasledujúcom týždni po dosiahnutí nízkeho počtu detí (napr. skupina A sa v stredu zmenší na 4 deti, skupina B na 5 detí, v pondelok - nasledujúci týždeň sa tieto skupiny spoja). </w:t>
      </w:r>
    </w:p>
    <w:p w14:paraId="1051041E" w14:textId="77777777" w:rsidR="00B4070B" w:rsidRDefault="00707916" w:rsidP="00B4070B">
      <w:pPr>
        <w:pStyle w:val="Default"/>
        <w:numPr>
          <w:ilvl w:val="0"/>
          <w:numId w:val="1"/>
        </w:numPr>
        <w:spacing w:after="29"/>
        <w:jc w:val="both"/>
        <w:rPr>
          <w:rFonts w:ascii="Times New Roman" w:hAnsi="Times New Roman" w:cs="Times New Roman"/>
          <w:color w:val="auto"/>
        </w:rPr>
      </w:pPr>
      <w:r w:rsidRPr="00487324">
        <w:rPr>
          <w:rFonts w:ascii="Times New Roman" w:hAnsi="Times New Roman" w:cs="Times New Roman"/>
          <w:color w:val="auto"/>
        </w:rPr>
        <w:t>Doporučuje</w:t>
      </w:r>
      <w:r w:rsidR="00BC4C58">
        <w:rPr>
          <w:rFonts w:ascii="Times New Roman" w:hAnsi="Times New Roman" w:cs="Times New Roman"/>
          <w:color w:val="auto"/>
        </w:rPr>
        <w:t xml:space="preserve"> sa</w:t>
      </w:r>
      <w:r w:rsidR="00133648" w:rsidRPr="00487324">
        <w:rPr>
          <w:rFonts w:ascii="Times New Roman" w:hAnsi="Times New Roman" w:cs="Times New Roman"/>
          <w:color w:val="auto"/>
        </w:rPr>
        <w:t xml:space="preserve">, </w:t>
      </w:r>
      <w:r w:rsidRPr="00487324">
        <w:rPr>
          <w:rFonts w:ascii="Times New Roman" w:hAnsi="Times New Roman" w:cs="Times New Roman"/>
          <w:color w:val="auto"/>
        </w:rPr>
        <w:t xml:space="preserve">aby sa </w:t>
      </w:r>
      <w:r w:rsidR="00133648" w:rsidRPr="00487324">
        <w:rPr>
          <w:rFonts w:ascii="Times New Roman" w:hAnsi="Times New Roman" w:cs="Times New Roman"/>
          <w:color w:val="auto"/>
        </w:rPr>
        <w:t>det</w:t>
      </w:r>
      <w:r w:rsidRPr="00487324">
        <w:rPr>
          <w:rFonts w:ascii="Times New Roman" w:hAnsi="Times New Roman" w:cs="Times New Roman"/>
          <w:color w:val="auto"/>
        </w:rPr>
        <w:t>i</w:t>
      </w:r>
      <w:r w:rsidR="00133648" w:rsidRPr="00487324">
        <w:rPr>
          <w:rFonts w:ascii="Times New Roman" w:hAnsi="Times New Roman" w:cs="Times New Roman"/>
          <w:color w:val="auto"/>
        </w:rPr>
        <w:t xml:space="preserve"> vzdeláva</w:t>
      </w:r>
      <w:r w:rsidRPr="00487324">
        <w:rPr>
          <w:rFonts w:ascii="Times New Roman" w:hAnsi="Times New Roman" w:cs="Times New Roman"/>
          <w:color w:val="auto"/>
        </w:rPr>
        <w:t>li</w:t>
      </w:r>
      <w:r w:rsidR="00133648" w:rsidRPr="00487324">
        <w:rPr>
          <w:rFonts w:ascii="Times New Roman" w:hAnsi="Times New Roman" w:cs="Times New Roman"/>
          <w:color w:val="auto"/>
        </w:rPr>
        <w:t xml:space="preserve"> a hra</w:t>
      </w:r>
      <w:r w:rsidRPr="00487324">
        <w:rPr>
          <w:rFonts w:ascii="Times New Roman" w:hAnsi="Times New Roman" w:cs="Times New Roman"/>
          <w:color w:val="auto"/>
        </w:rPr>
        <w:t>li</w:t>
      </w:r>
      <w:r w:rsidR="00133648" w:rsidRPr="00487324">
        <w:rPr>
          <w:rFonts w:ascii="Times New Roman" w:hAnsi="Times New Roman" w:cs="Times New Roman"/>
          <w:color w:val="auto"/>
        </w:rPr>
        <w:t xml:space="preserve"> v menších oddelených skupinkách</w:t>
      </w:r>
      <w:r w:rsidRPr="00487324">
        <w:rPr>
          <w:rFonts w:ascii="Times New Roman" w:hAnsi="Times New Roman" w:cs="Times New Roman"/>
          <w:color w:val="auto"/>
        </w:rPr>
        <w:t>.</w:t>
      </w:r>
    </w:p>
    <w:p w14:paraId="1566F394" w14:textId="178CD195" w:rsidR="00133648" w:rsidRPr="00B4070B" w:rsidRDefault="00133648" w:rsidP="00B4070B">
      <w:pPr>
        <w:pStyle w:val="Default"/>
        <w:numPr>
          <w:ilvl w:val="0"/>
          <w:numId w:val="1"/>
        </w:numPr>
        <w:spacing w:after="29"/>
        <w:jc w:val="both"/>
        <w:rPr>
          <w:rFonts w:ascii="Times New Roman" w:hAnsi="Times New Roman" w:cs="Times New Roman"/>
          <w:color w:val="auto"/>
        </w:rPr>
      </w:pPr>
      <w:r w:rsidRPr="00B4070B">
        <w:rPr>
          <w:rFonts w:ascii="Times New Roman" w:hAnsi="Times New Roman" w:cs="Times New Roman"/>
          <w:color w:val="auto"/>
        </w:rPr>
        <w:t>Materská škola</w:t>
      </w:r>
      <w:r w:rsidR="00B4070B" w:rsidRPr="00B4070B">
        <w:rPr>
          <w:rFonts w:ascii="Times New Roman" w:hAnsi="Times New Roman" w:cs="Times New Roman"/>
          <w:color w:val="auto"/>
        </w:rPr>
        <w:t xml:space="preserve"> </w:t>
      </w:r>
      <w:r w:rsidR="00B4070B" w:rsidRPr="00B4070B">
        <w:rPr>
          <w:rFonts w:ascii="Times New Roman" w:hAnsi="Times New Roman" w:cs="Times New Roman"/>
        </w:rPr>
        <w:t>organizuje podujatia v súlade s aktuálnymi pokynmi ÚVZ SR.</w:t>
      </w:r>
      <w:r w:rsidRPr="00B4070B">
        <w:rPr>
          <w:rFonts w:ascii="Times New Roman" w:hAnsi="Times New Roman" w:cs="Times New Roman"/>
          <w:color w:val="auto"/>
          <w:highlight w:val="yellow"/>
        </w:rPr>
        <w:t xml:space="preserve"> </w:t>
      </w:r>
    </w:p>
    <w:p w14:paraId="299B3D13" w14:textId="77777777" w:rsidR="00133648" w:rsidRPr="00487324" w:rsidRDefault="00133648" w:rsidP="00133648">
      <w:pPr>
        <w:pStyle w:val="Default"/>
        <w:numPr>
          <w:ilvl w:val="0"/>
          <w:numId w:val="1"/>
        </w:numPr>
        <w:spacing w:after="29"/>
        <w:jc w:val="both"/>
        <w:rPr>
          <w:rFonts w:ascii="Times New Roman" w:hAnsi="Times New Roman" w:cs="Times New Roman"/>
          <w:color w:val="auto"/>
        </w:rPr>
      </w:pPr>
      <w:r w:rsidRPr="00487324">
        <w:rPr>
          <w:rFonts w:ascii="Times New Roman" w:hAnsi="Times New Roman" w:cs="Times New Roman"/>
          <w:color w:val="auto"/>
        </w:rPr>
        <w:t xml:space="preserve">Materská škola sa v rámci možností bude ďalej zameriavať na rozvíjanie a upevňovanie kľúčových kompetencií detí potrebných pre úspešné zvládnutie vzdelávania v základnej škole. </w:t>
      </w:r>
    </w:p>
    <w:p w14:paraId="4382C03E" w14:textId="77777777" w:rsidR="00133648" w:rsidRPr="00487324" w:rsidRDefault="00133648" w:rsidP="00133648">
      <w:pPr>
        <w:pStyle w:val="Default"/>
        <w:numPr>
          <w:ilvl w:val="0"/>
          <w:numId w:val="1"/>
        </w:numPr>
        <w:spacing w:after="29"/>
        <w:jc w:val="both"/>
        <w:rPr>
          <w:rFonts w:ascii="Times New Roman" w:hAnsi="Times New Roman" w:cs="Times New Roman"/>
          <w:color w:val="auto"/>
        </w:rPr>
      </w:pPr>
      <w:r w:rsidRPr="00487324">
        <w:rPr>
          <w:rFonts w:ascii="Times New Roman" w:hAnsi="Times New Roman" w:cs="Times New Roman"/>
          <w:b/>
          <w:bCs/>
          <w:color w:val="auto"/>
        </w:rPr>
        <w:t>Zvýšenú pozornosť je potrebné venovať rozvíjaniu a upevňovanie hygienických návykov osobitne pred stravovaním a po príchode zvonku. Je potrebné dbať na to, aby si deti osvojili návyk umývať si ruky efektívnym spôsobom, ktorý zamedzuje prenos nákazy</w:t>
      </w:r>
      <w:r w:rsidRPr="00487324">
        <w:rPr>
          <w:rFonts w:ascii="Times New Roman" w:hAnsi="Times New Roman" w:cs="Times New Roman"/>
          <w:color w:val="auto"/>
        </w:rPr>
        <w:t xml:space="preserve">. </w:t>
      </w:r>
    </w:p>
    <w:p w14:paraId="6E71F89A" w14:textId="3FFFD454" w:rsidR="00133648" w:rsidRPr="00487324" w:rsidRDefault="00133648" w:rsidP="00707916">
      <w:pPr>
        <w:pStyle w:val="Default"/>
        <w:spacing w:after="39"/>
        <w:ind w:left="720"/>
        <w:jc w:val="both"/>
        <w:rPr>
          <w:rFonts w:ascii="Times New Roman" w:hAnsi="Times New Roman" w:cs="Times New Roman"/>
          <w:color w:val="auto"/>
        </w:rPr>
      </w:pPr>
    </w:p>
    <w:p w14:paraId="02EF948A" w14:textId="77777777" w:rsidR="00707916" w:rsidRPr="00487324" w:rsidRDefault="00707916" w:rsidP="00707916">
      <w:pPr>
        <w:jc w:val="both"/>
        <w:outlineLvl w:val="0"/>
        <w:rPr>
          <w:rFonts w:ascii="Times New Roman" w:hAnsi="Times New Roman" w:cs="Times New Roman"/>
          <w:b/>
          <w:sz w:val="24"/>
          <w:szCs w:val="24"/>
        </w:rPr>
      </w:pPr>
      <w:r w:rsidRPr="00487324">
        <w:rPr>
          <w:rFonts w:ascii="Times New Roman" w:hAnsi="Times New Roman" w:cs="Times New Roman"/>
          <w:b/>
          <w:sz w:val="24"/>
          <w:szCs w:val="24"/>
        </w:rPr>
        <w:t>Denný poriadok v materskej škole na Mariánskom námestí:</w:t>
      </w:r>
    </w:p>
    <w:p w14:paraId="3C2228D5" w14:textId="77777777" w:rsidR="00707916" w:rsidRPr="00487324" w:rsidRDefault="00707916" w:rsidP="00707916">
      <w:pPr>
        <w:ind w:firstLine="708"/>
        <w:jc w:val="both"/>
        <w:rPr>
          <w:rFonts w:ascii="Times New Roman" w:hAnsi="Times New Roman" w:cs="Times New Roman"/>
          <w:sz w:val="24"/>
          <w:szCs w:val="24"/>
        </w:rPr>
      </w:pPr>
    </w:p>
    <w:p w14:paraId="05853DCA" w14:textId="7D3DC3F4" w:rsidR="00707916" w:rsidRPr="001A14BA" w:rsidRDefault="00707916" w:rsidP="00707916">
      <w:pPr>
        <w:ind w:firstLine="708"/>
        <w:jc w:val="both"/>
        <w:rPr>
          <w:rFonts w:ascii="Times New Roman" w:hAnsi="Times New Roman" w:cs="Times New Roman"/>
          <w:b/>
          <w:sz w:val="24"/>
          <w:szCs w:val="24"/>
        </w:rPr>
      </w:pPr>
      <w:r w:rsidRPr="001A14BA">
        <w:rPr>
          <w:rFonts w:ascii="Times New Roman" w:hAnsi="Times New Roman" w:cs="Times New Roman"/>
          <w:sz w:val="24"/>
          <w:szCs w:val="24"/>
        </w:rPr>
        <w:t>Rámcovo stanovený čas</w:t>
      </w:r>
      <w:r w:rsidRPr="001A14BA">
        <w:rPr>
          <w:rFonts w:ascii="Times New Roman" w:hAnsi="Times New Roman" w:cs="Times New Roman"/>
          <w:b/>
          <w:sz w:val="24"/>
          <w:szCs w:val="24"/>
        </w:rPr>
        <w:t xml:space="preserve"> od 7,</w:t>
      </w:r>
      <w:r w:rsidRPr="001A14BA">
        <w:rPr>
          <w:rFonts w:ascii="Times New Roman" w:hAnsi="Times New Roman" w:cs="Times New Roman"/>
          <w:b/>
          <w:sz w:val="24"/>
          <w:szCs w:val="24"/>
          <w:vertAlign w:val="superscript"/>
        </w:rPr>
        <w:t xml:space="preserve">00 </w:t>
      </w:r>
      <w:r w:rsidRPr="001A14BA">
        <w:rPr>
          <w:rFonts w:ascii="Times New Roman" w:hAnsi="Times New Roman" w:cs="Times New Roman"/>
          <w:b/>
          <w:sz w:val="24"/>
          <w:szCs w:val="24"/>
        </w:rPr>
        <w:t>hod. – do 9,</w:t>
      </w:r>
      <w:r w:rsidRPr="001A14BA">
        <w:rPr>
          <w:rFonts w:ascii="Times New Roman" w:hAnsi="Times New Roman" w:cs="Times New Roman"/>
          <w:b/>
          <w:sz w:val="24"/>
          <w:szCs w:val="24"/>
          <w:vertAlign w:val="superscript"/>
        </w:rPr>
        <w:t xml:space="preserve">10 </w:t>
      </w:r>
      <w:r w:rsidRPr="001A14BA">
        <w:rPr>
          <w:rFonts w:ascii="Times New Roman" w:hAnsi="Times New Roman" w:cs="Times New Roman"/>
          <w:b/>
          <w:sz w:val="24"/>
          <w:szCs w:val="24"/>
        </w:rPr>
        <w:t>hod.</w:t>
      </w:r>
    </w:p>
    <w:p w14:paraId="63A020A8" w14:textId="77777777" w:rsidR="00707916" w:rsidRPr="001A14BA" w:rsidRDefault="00707916" w:rsidP="00707916">
      <w:pPr>
        <w:numPr>
          <w:ilvl w:val="0"/>
          <w:numId w:val="10"/>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schádzanie detí,</w:t>
      </w:r>
    </w:p>
    <w:p w14:paraId="1111C8AB" w14:textId="77777777" w:rsidR="00707916" w:rsidRPr="001A14BA" w:rsidRDefault="00707916" w:rsidP="00707916">
      <w:pPr>
        <w:numPr>
          <w:ilvl w:val="0"/>
          <w:numId w:val="10"/>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 xml:space="preserve">hry a  činnosti podľa výberu detí, </w:t>
      </w:r>
    </w:p>
    <w:p w14:paraId="724BF05B" w14:textId="77777777" w:rsidR="00707916" w:rsidRPr="001A14BA" w:rsidRDefault="00707916" w:rsidP="00707916">
      <w:pPr>
        <w:numPr>
          <w:ilvl w:val="0"/>
          <w:numId w:val="10"/>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 xml:space="preserve">zdravotné, pohybové a relaxačné cvičenia, </w:t>
      </w:r>
    </w:p>
    <w:p w14:paraId="6650C1A7" w14:textId="18105B76" w:rsidR="00707916" w:rsidRPr="001A14BA" w:rsidRDefault="00707916" w:rsidP="00707916">
      <w:pPr>
        <w:tabs>
          <w:tab w:val="left" w:pos="567"/>
        </w:tabs>
        <w:jc w:val="both"/>
        <w:rPr>
          <w:rFonts w:ascii="Times New Roman" w:hAnsi="Times New Roman" w:cs="Times New Roman"/>
          <w:b/>
          <w:sz w:val="24"/>
          <w:szCs w:val="24"/>
        </w:rPr>
      </w:pPr>
      <w:r w:rsidRPr="001A14BA">
        <w:rPr>
          <w:rFonts w:ascii="Times New Roman" w:hAnsi="Times New Roman" w:cs="Times New Roman"/>
          <w:sz w:val="24"/>
          <w:szCs w:val="24"/>
        </w:rPr>
        <w:t xml:space="preserve">            Pevne stanovený čas </w:t>
      </w:r>
      <w:r w:rsidRPr="001A14BA">
        <w:rPr>
          <w:rFonts w:ascii="Times New Roman" w:hAnsi="Times New Roman" w:cs="Times New Roman"/>
          <w:b/>
          <w:sz w:val="24"/>
          <w:szCs w:val="24"/>
        </w:rPr>
        <w:t>od 8,</w:t>
      </w:r>
      <w:r w:rsidRPr="001A14BA">
        <w:rPr>
          <w:rFonts w:ascii="Times New Roman" w:hAnsi="Times New Roman" w:cs="Times New Roman"/>
          <w:b/>
          <w:sz w:val="24"/>
          <w:szCs w:val="24"/>
          <w:vertAlign w:val="superscript"/>
        </w:rPr>
        <w:t>25</w:t>
      </w:r>
      <w:r w:rsidR="004D5AA7" w:rsidRPr="001A14BA">
        <w:rPr>
          <w:rFonts w:ascii="Times New Roman" w:hAnsi="Times New Roman" w:cs="Times New Roman"/>
          <w:b/>
          <w:sz w:val="24"/>
          <w:szCs w:val="24"/>
          <w:vertAlign w:val="superscript"/>
        </w:rPr>
        <w:t xml:space="preserve"> </w:t>
      </w:r>
      <w:r w:rsidRPr="001A14BA">
        <w:rPr>
          <w:rFonts w:ascii="Times New Roman" w:hAnsi="Times New Roman" w:cs="Times New Roman"/>
          <w:b/>
          <w:sz w:val="24"/>
          <w:szCs w:val="24"/>
        </w:rPr>
        <w:t>hod – do  9,</w:t>
      </w:r>
      <w:r w:rsidR="004D5AA7" w:rsidRPr="001A14BA">
        <w:rPr>
          <w:rFonts w:ascii="Times New Roman" w:hAnsi="Times New Roman" w:cs="Times New Roman"/>
          <w:b/>
          <w:sz w:val="24"/>
          <w:szCs w:val="24"/>
          <w:vertAlign w:val="superscript"/>
        </w:rPr>
        <w:t xml:space="preserve">20 </w:t>
      </w:r>
      <w:r w:rsidRPr="001A14BA">
        <w:rPr>
          <w:rFonts w:ascii="Times New Roman" w:hAnsi="Times New Roman" w:cs="Times New Roman"/>
          <w:b/>
          <w:sz w:val="24"/>
          <w:szCs w:val="24"/>
        </w:rPr>
        <w:t>hod</w:t>
      </w:r>
    </w:p>
    <w:p w14:paraId="43220167" w14:textId="77777777" w:rsidR="00707916" w:rsidRPr="001A14BA" w:rsidRDefault="00707916" w:rsidP="00707916">
      <w:pPr>
        <w:numPr>
          <w:ilvl w:val="0"/>
          <w:numId w:val="11"/>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 xml:space="preserve"> činnosti zabezpečujúce životosprávu (osobná hygiena, stravovanie – desiata, stolovanie),</w:t>
      </w:r>
    </w:p>
    <w:p w14:paraId="0A9CAF2D" w14:textId="4E1176EA" w:rsidR="00707916" w:rsidRPr="001A14BA" w:rsidRDefault="00707916" w:rsidP="00707916">
      <w:pPr>
        <w:jc w:val="both"/>
        <w:outlineLvl w:val="0"/>
        <w:rPr>
          <w:rFonts w:ascii="Times New Roman" w:hAnsi="Times New Roman" w:cs="Times New Roman"/>
          <w:b/>
          <w:sz w:val="24"/>
          <w:szCs w:val="24"/>
        </w:rPr>
      </w:pPr>
      <w:r w:rsidRPr="001A14BA">
        <w:rPr>
          <w:rFonts w:ascii="Times New Roman" w:hAnsi="Times New Roman" w:cs="Times New Roman"/>
          <w:b/>
          <w:sz w:val="24"/>
          <w:szCs w:val="24"/>
        </w:rPr>
        <w:t xml:space="preserve">            </w:t>
      </w:r>
      <w:r w:rsidRPr="001A14BA">
        <w:rPr>
          <w:rFonts w:ascii="Times New Roman" w:hAnsi="Times New Roman" w:cs="Times New Roman"/>
          <w:sz w:val="24"/>
          <w:szCs w:val="24"/>
        </w:rPr>
        <w:t>Rámcovo stanovený čas</w:t>
      </w:r>
      <w:r w:rsidRPr="001A14BA">
        <w:rPr>
          <w:rFonts w:ascii="Times New Roman" w:hAnsi="Times New Roman" w:cs="Times New Roman"/>
          <w:b/>
          <w:sz w:val="24"/>
          <w:szCs w:val="24"/>
        </w:rPr>
        <w:t xml:space="preserve"> od </w:t>
      </w:r>
      <w:r w:rsidR="004D5AA7" w:rsidRPr="001A14BA">
        <w:rPr>
          <w:rFonts w:ascii="Times New Roman" w:hAnsi="Times New Roman" w:cs="Times New Roman"/>
          <w:b/>
          <w:sz w:val="24"/>
          <w:szCs w:val="24"/>
        </w:rPr>
        <w:t>8</w:t>
      </w:r>
      <w:r w:rsidRPr="001A14BA">
        <w:rPr>
          <w:rFonts w:ascii="Times New Roman" w:hAnsi="Times New Roman" w:cs="Times New Roman"/>
          <w:b/>
          <w:sz w:val="24"/>
          <w:szCs w:val="24"/>
        </w:rPr>
        <w:t>,</w:t>
      </w:r>
      <w:r w:rsidR="004D5AA7" w:rsidRPr="001A14BA">
        <w:rPr>
          <w:rFonts w:ascii="Times New Roman" w:hAnsi="Times New Roman" w:cs="Times New Roman"/>
          <w:b/>
          <w:sz w:val="24"/>
          <w:szCs w:val="24"/>
          <w:vertAlign w:val="superscript"/>
        </w:rPr>
        <w:t>5</w:t>
      </w:r>
      <w:r w:rsidRPr="001A14BA">
        <w:rPr>
          <w:rFonts w:ascii="Times New Roman" w:hAnsi="Times New Roman" w:cs="Times New Roman"/>
          <w:b/>
          <w:sz w:val="24"/>
          <w:szCs w:val="24"/>
          <w:vertAlign w:val="superscript"/>
        </w:rPr>
        <w:t>0</w:t>
      </w:r>
      <w:r w:rsidRPr="001A14BA">
        <w:rPr>
          <w:rFonts w:ascii="Times New Roman" w:hAnsi="Times New Roman" w:cs="Times New Roman"/>
          <w:b/>
          <w:sz w:val="24"/>
          <w:szCs w:val="24"/>
        </w:rPr>
        <w:t xml:space="preserve"> hod. – do 12,</w:t>
      </w:r>
      <w:r w:rsidR="004D5AA7" w:rsidRPr="001A14BA">
        <w:rPr>
          <w:rFonts w:ascii="Times New Roman" w:hAnsi="Times New Roman" w:cs="Times New Roman"/>
          <w:b/>
          <w:sz w:val="24"/>
          <w:szCs w:val="24"/>
          <w:vertAlign w:val="superscript"/>
        </w:rPr>
        <w:t>1</w:t>
      </w:r>
      <w:r w:rsidRPr="001A14BA">
        <w:rPr>
          <w:rFonts w:ascii="Times New Roman" w:hAnsi="Times New Roman" w:cs="Times New Roman"/>
          <w:b/>
          <w:sz w:val="24"/>
          <w:szCs w:val="24"/>
          <w:vertAlign w:val="superscript"/>
        </w:rPr>
        <w:t>0</w:t>
      </w:r>
      <w:r w:rsidRPr="001A14BA">
        <w:rPr>
          <w:rFonts w:ascii="Times New Roman" w:hAnsi="Times New Roman" w:cs="Times New Roman"/>
          <w:b/>
          <w:sz w:val="24"/>
          <w:szCs w:val="24"/>
        </w:rPr>
        <w:t xml:space="preserve"> hod.</w:t>
      </w:r>
    </w:p>
    <w:p w14:paraId="37F91442" w14:textId="77777777" w:rsidR="00707916" w:rsidRPr="001A14BA" w:rsidRDefault="00707916" w:rsidP="00707916">
      <w:pPr>
        <w:numPr>
          <w:ilvl w:val="0"/>
          <w:numId w:val="10"/>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dopoludňajšie  cielené vzdelávacie aktivity,</w:t>
      </w:r>
    </w:p>
    <w:p w14:paraId="698B09AE" w14:textId="77777777" w:rsidR="00707916" w:rsidRPr="001A14BA" w:rsidRDefault="00707916" w:rsidP="00707916">
      <w:pPr>
        <w:numPr>
          <w:ilvl w:val="0"/>
          <w:numId w:val="11"/>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 xml:space="preserve">pohybové a relaxačné cvičenia, </w:t>
      </w:r>
    </w:p>
    <w:p w14:paraId="15FF5305" w14:textId="77777777" w:rsidR="00707916" w:rsidRPr="001A14BA" w:rsidRDefault="00707916" w:rsidP="00707916">
      <w:pPr>
        <w:numPr>
          <w:ilvl w:val="0"/>
          <w:numId w:val="11"/>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 xml:space="preserve">pobyt vonku, </w:t>
      </w:r>
    </w:p>
    <w:p w14:paraId="7F20B57D" w14:textId="0335C77C" w:rsidR="00707916" w:rsidRPr="001A14BA" w:rsidRDefault="00707916" w:rsidP="00707916">
      <w:pPr>
        <w:jc w:val="both"/>
        <w:outlineLvl w:val="0"/>
        <w:rPr>
          <w:rFonts w:ascii="Times New Roman" w:hAnsi="Times New Roman" w:cs="Times New Roman"/>
          <w:b/>
          <w:sz w:val="24"/>
          <w:szCs w:val="24"/>
        </w:rPr>
      </w:pPr>
      <w:r w:rsidRPr="001A14BA">
        <w:rPr>
          <w:rFonts w:ascii="Times New Roman" w:hAnsi="Times New Roman" w:cs="Times New Roman"/>
          <w:b/>
          <w:sz w:val="24"/>
          <w:szCs w:val="24"/>
        </w:rPr>
        <w:t xml:space="preserve">           </w:t>
      </w:r>
      <w:r w:rsidRPr="001A14BA">
        <w:rPr>
          <w:rFonts w:ascii="Times New Roman" w:hAnsi="Times New Roman" w:cs="Times New Roman"/>
          <w:sz w:val="24"/>
          <w:szCs w:val="24"/>
        </w:rPr>
        <w:t xml:space="preserve">Pevne stanovený čas </w:t>
      </w:r>
      <w:r w:rsidRPr="001A14BA">
        <w:rPr>
          <w:rFonts w:ascii="Times New Roman" w:hAnsi="Times New Roman" w:cs="Times New Roman"/>
          <w:b/>
          <w:sz w:val="24"/>
          <w:szCs w:val="24"/>
        </w:rPr>
        <w:t>od 11,</w:t>
      </w:r>
      <w:r w:rsidR="004D5AA7" w:rsidRPr="001A14BA">
        <w:rPr>
          <w:rFonts w:ascii="Times New Roman" w:hAnsi="Times New Roman" w:cs="Times New Roman"/>
          <w:b/>
          <w:sz w:val="24"/>
          <w:szCs w:val="24"/>
          <w:vertAlign w:val="superscript"/>
        </w:rPr>
        <w:t>25</w:t>
      </w:r>
      <w:r w:rsidRPr="001A14BA">
        <w:rPr>
          <w:rFonts w:ascii="Times New Roman" w:hAnsi="Times New Roman" w:cs="Times New Roman"/>
          <w:b/>
          <w:sz w:val="24"/>
          <w:szCs w:val="24"/>
        </w:rPr>
        <w:t xml:space="preserve"> hod. – do 12,</w:t>
      </w:r>
      <w:r w:rsidR="004D5AA7" w:rsidRPr="001A14BA">
        <w:rPr>
          <w:rFonts w:ascii="Times New Roman" w:hAnsi="Times New Roman" w:cs="Times New Roman"/>
          <w:b/>
          <w:sz w:val="24"/>
          <w:szCs w:val="24"/>
          <w:vertAlign w:val="superscript"/>
        </w:rPr>
        <w:t>3</w:t>
      </w:r>
      <w:r w:rsidRPr="001A14BA">
        <w:rPr>
          <w:rFonts w:ascii="Times New Roman" w:hAnsi="Times New Roman" w:cs="Times New Roman"/>
          <w:b/>
          <w:sz w:val="24"/>
          <w:szCs w:val="24"/>
          <w:vertAlign w:val="superscript"/>
        </w:rPr>
        <w:t>0</w:t>
      </w:r>
      <w:r w:rsidRPr="001A14BA">
        <w:rPr>
          <w:rFonts w:ascii="Times New Roman" w:hAnsi="Times New Roman" w:cs="Times New Roman"/>
          <w:b/>
          <w:sz w:val="24"/>
          <w:szCs w:val="24"/>
        </w:rPr>
        <w:t xml:space="preserve"> hod.</w:t>
      </w:r>
    </w:p>
    <w:p w14:paraId="24DF71FA" w14:textId="77777777" w:rsidR="00707916" w:rsidRPr="001A14BA" w:rsidRDefault="00707916" w:rsidP="00707916">
      <w:pPr>
        <w:numPr>
          <w:ilvl w:val="0"/>
          <w:numId w:val="12"/>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činnosti zabezpečujúce životosprávu (osobná hygiena, stravovanie – obed, stolovanie),</w:t>
      </w:r>
    </w:p>
    <w:p w14:paraId="2B243726" w14:textId="39EB99B8" w:rsidR="00707916" w:rsidRPr="001A14BA" w:rsidRDefault="00707916" w:rsidP="00707916">
      <w:pPr>
        <w:tabs>
          <w:tab w:val="left" w:pos="709"/>
        </w:tabs>
        <w:jc w:val="both"/>
        <w:outlineLvl w:val="0"/>
        <w:rPr>
          <w:rFonts w:ascii="Times New Roman" w:hAnsi="Times New Roman" w:cs="Times New Roman"/>
          <w:b/>
          <w:sz w:val="24"/>
          <w:szCs w:val="24"/>
        </w:rPr>
      </w:pPr>
      <w:r w:rsidRPr="001A14BA">
        <w:rPr>
          <w:rFonts w:ascii="Times New Roman" w:hAnsi="Times New Roman" w:cs="Times New Roman"/>
          <w:b/>
          <w:sz w:val="24"/>
          <w:szCs w:val="24"/>
        </w:rPr>
        <w:t xml:space="preserve">            </w:t>
      </w:r>
      <w:r w:rsidRPr="001A14BA">
        <w:rPr>
          <w:rFonts w:ascii="Times New Roman" w:hAnsi="Times New Roman" w:cs="Times New Roman"/>
          <w:sz w:val="24"/>
          <w:szCs w:val="24"/>
        </w:rPr>
        <w:t>Rámcovo stanovený čas</w:t>
      </w:r>
      <w:r w:rsidRPr="001A14BA">
        <w:rPr>
          <w:rFonts w:ascii="Times New Roman" w:hAnsi="Times New Roman" w:cs="Times New Roman"/>
          <w:b/>
          <w:sz w:val="24"/>
          <w:szCs w:val="24"/>
        </w:rPr>
        <w:t xml:space="preserve"> od 1</w:t>
      </w:r>
      <w:r w:rsidR="004D5AA7" w:rsidRPr="001A14BA">
        <w:rPr>
          <w:rFonts w:ascii="Times New Roman" w:hAnsi="Times New Roman" w:cs="Times New Roman"/>
          <w:b/>
          <w:sz w:val="24"/>
          <w:szCs w:val="24"/>
        </w:rPr>
        <w:t>1</w:t>
      </w:r>
      <w:r w:rsidRPr="001A14BA">
        <w:rPr>
          <w:rFonts w:ascii="Times New Roman" w:hAnsi="Times New Roman" w:cs="Times New Roman"/>
          <w:b/>
          <w:sz w:val="24"/>
          <w:szCs w:val="24"/>
        </w:rPr>
        <w:t>,</w:t>
      </w:r>
      <w:r w:rsidR="004D5AA7" w:rsidRPr="001A14BA">
        <w:rPr>
          <w:rFonts w:ascii="Times New Roman" w:hAnsi="Times New Roman" w:cs="Times New Roman"/>
          <w:b/>
          <w:sz w:val="24"/>
          <w:szCs w:val="24"/>
          <w:vertAlign w:val="superscript"/>
        </w:rPr>
        <w:t>5</w:t>
      </w:r>
      <w:r w:rsidRPr="001A14BA">
        <w:rPr>
          <w:rFonts w:ascii="Times New Roman" w:hAnsi="Times New Roman" w:cs="Times New Roman"/>
          <w:b/>
          <w:sz w:val="24"/>
          <w:szCs w:val="24"/>
          <w:vertAlign w:val="superscript"/>
        </w:rPr>
        <w:t xml:space="preserve">0 </w:t>
      </w:r>
      <w:r w:rsidRPr="001A14BA">
        <w:rPr>
          <w:rFonts w:ascii="Times New Roman" w:hAnsi="Times New Roman" w:cs="Times New Roman"/>
          <w:b/>
          <w:sz w:val="24"/>
          <w:szCs w:val="24"/>
        </w:rPr>
        <w:t>hod. – do 14,</w:t>
      </w:r>
      <w:r w:rsidRPr="001A14BA">
        <w:rPr>
          <w:rFonts w:ascii="Times New Roman" w:hAnsi="Times New Roman" w:cs="Times New Roman"/>
          <w:b/>
          <w:sz w:val="24"/>
          <w:szCs w:val="24"/>
          <w:vertAlign w:val="superscript"/>
        </w:rPr>
        <w:t>20</w:t>
      </w:r>
      <w:r w:rsidRPr="001A14BA">
        <w:rPr>
          <w:rFonts w:ascii="Times New Roman" w:hAnsi="Times New Roman" w:cs="Times New Roman"/>
          <w:b/>
          <w:sz w:val="24"/>
          <w:szCs w:val="24"/>
        </w:rPr>
        <w:t xml:space="preserve"> hod.</w:t>
      </w:r>
    </w:p>
    <w:p w14:paraId="2764708B" w14:textId="77777777" w:rsidR="00707916" w:rsidRPr="001A14BA" w:rsidRDefault="00707916" w:rsidP="00707916">
      <w:pPr>
        <w:numPr>
          <w:ilvl w:val="0"/>
          <w:numId w:val="12"/>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činnosti zabezpečujúce životosprávu (osobná hygiena),</w:t>
      </w:r>
    </w:p>
    <w:p w14:paraId="533E3FC3" w14:textId="77777777" w:rsidR="00707916" w:rsidRPr="001A14BA" w:rsidRDefault="00707916" w:rsidP="00707916">
      <w:pPr>
        <w:numPr>
          <w:ilvl w:val="0"/>
          <w:numId w:val="12"/>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lastRenderedPageBreak/>
        <w:t>odpočinok,</w:t>
      </w:r>
    </w:p>
    <w:p w14:paraId="16210FAF" w14:textId="77777777" w:rsidR="00707916" w:rsidRPr="001A14BA" w:rsidRDefault="00707916" w:rsidP="00707916">
      <w:pPr>
        <w:numPr>
          <w:ilvl w:val="0"/>
          <w:numId w:val="12"/>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 xml:space="preserve">pohybové a relaxačné cvičenia, </w:t>
      </w:r>
    </w:p>
    <w:p w14:paraId="0D635903" w14:textId="77777777" w:rsidR="00707916" w:rsidRPr="001A14BA" w:rsidRDefault="00707916" w:rsidP="00707916">
      <w:pPr>
        <w:jc w:val="both"/>
        <w:outlineLvl w:val="0"/>
        <w:rPr>
          <w:rFonts w:ascii="Times New Roman" w:hAnsi="Times New Roman" w:cs="Times New Roman"/>
          <w:b/>
          <w:sz w:val="24"/>
          <w:szCs w:val="24"/>
        </w:rPr>
      </w:pPr>
      <w:r w:rsidRPr="001A14BA">
        <w:rPr>
          <w:rFonts w:ascii="Times New Roman" w:hAnsi="Times New Roman" w:cs="Times New Roman"/>
          <w:sz w:val="24"/>
          <w:szCs w:val="24"/>
        </w:rPr>
        <w:t xml:space="preserve">            Pevne stanovený čas </w:t>
      </w:r>
      <w:r w:rsidRPr="001A14BA">
        <w:rPr>
          <w:rFonts w:ascii="Times New Roman" w:hAnsi="Times New Roman" w:cs="Times New Roman"/>
          <w:b/>
          <w:sz w:val="24"/>
          <w:szCs w:val="24"/>
        </w:rPr>
        <w:t>od 14,</w:t>
      </w:r>
      <w:r w:rsidRPr="001A14BA">
        <w:rPr>
          <w:rFonts w:ascii="Times New Roman" w:hAnsi="Times New Roman" w:cs="Times New Roman"/>
          <w:b/>
          <w:sz w:val="24"/>
          <w:szCs w:val="24"/>
          <w:vertAlign w:val="superscript"/>
        </w:rPr>
        <w:t>20</w:t>
      </w:r>
      <w:r w:rsidRPr="001A14BA">
        <w:rPr>
          <w:rFonts w:ascii="Times New Roman" w:hAnsi="Times New Roman" w:cs="Times New Roman"/>
          <w:b/>
          <w:sz w:val="24"/>
          <w:szCs w:val="24"/>
        </w:rPr>
        <w:t xml:space="preserve"> hod. – do 15,</w:t>
      </w:r>
      <w:r w:rsidRPr="001A14BA">
        <w:rPr>
          <w:rFonts w:ascii="Times New Roman" w:hAnsi="Times New Roman" w:cs="Times New Roman"/>
          <w:b/>
          <w:sz w:val="24"/>
          <w:szCs w:val="24"/>
          <w:vertAlign w:val="superscript"/>
        </w:rPr>
        <w:t>00</w:t>
      </w:r>
      <w:r w:rsidRPr="001A14BA">
        <w:rPr>
          <w:rFonts w:ascii="Times New Roman" w:hAnsi="Times New Roman" w:cs="Times New Roman"/>
          <w:b/>
          <w:sz w:val="24"/>
          <w:szCs w:val="24"/>
        </w:rPr>
        <w:t xml:space="preserve"> hod.</w:t>
      </w:r>
    </w:p>
    <w:p w14:paraId="375A708D" w14:textId="77777777" w:rsidR="00707916" w:rsidRPr="001A14BA" w:rsidRDefault="00707916" w:rsidP="00707916">
      <w:pPr>
        <w:numPr>
          <w:ilvl w:val="0"/>
          <w:numId w:val="13"/>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činnosti zabezpečujúce životosprávu (osobná hygiena, stravovanie – olovrant, stolovanie),</w:t>
      </w:r>
    </w:p>
    <w:p w14:paraId="239CAE5C" w14:textId="54478BBC" w:rsidR="00707916" w:rsidRPr="001A14BA" w:rsidRDefault="00707916" w:rsidP="00707916">
      <w:pPr>
        <w:jc w:val="both"/>
        <w:outlineLvl w:val="0"/>
        <w:rPr>
          <w:rFonts w:ascii="Times New Roman" w:hAnsi="Times New Roman" w:cs="Times New Roman"/>
          <w:b/>
          <w:sz w:val="24"/>
          <w:szCs w:val="24"/>
        </w:rPr>
      </w:pPr>
      <w:r w:rsidRPr="001A14BA">
        <w:rPr>
          <w:rFonts w:ascii="Times New Roman" w:hAnsi="Times New Roman" w:cs="Times New Roman"/>
          <w:b/>
          <w:sz w:val="24"/>
          <w:szCs w:val="24"/>
        </w:rPr>
        <w:t xml:space="preserve">            </w:t>
      </w:r>
      <w:r w:rsidRPr="001A14BA">
        <w:rPr>
          <w:rFonts w:ascii="Times New Roman" w:hAnsi="Times New Roman" w:cs="Times New Roman"/>
          <w:sz w:val="24"/>
          <w:szCs w:val="24"/>
        </w:rPr>
        <w:t>Rámcovo stanovený čas</w:t>
      </w:r>
      <w:r w:rsidRPr="001A14BA">
        <w:rPr>
          <w:rFonts w:ascii="Times New Roman" w:hAnsi="Times New Roman" w:cs="Times New Roman"/>
          <w:b/>
          <w:sz w:val="24"/>
          <w:szCs w:val="24"/>
        </w:rPr>
        <w:t xml:space="preserve"> od 15,</w:t>
      </w:r>
      <w:r w:rsidRPr="001A14BA">
        <w:rPr>
          <w:rFonts w:ascii="Times New Roman" w:hAnsi="Times New Roman" w:cs="Times New Roman"/>
          <w:b/>
          <w:sz w:val="24"/>
          <w:szCs w:val="24"/>
          <w:vertAlign w:val="superscript"/>
        </w:rPr>
        <w:t>00</w:t>
      </w:r>
      <w:r w:rsidRPr="001A14BA">
        <w:rPr>
          <w:rFonts w:ascii="Times New Roman" w:hAnsi="Times New Roman" w:cs="Times New Roman"/>
          <w:b/>
          <w:sz w:val="24"/>
          <w:szCs w:val="24"/>
        </w:rPr>
        <w:t xml:space="preserve"> hod. – do 16,</w:t>
      </w:r>
      <w:r w:rsidRPr="001A14BA">
        <w:rPr>
          <w:rFonts w:ascii="Times New Roman" w:hAnsi="Times New Roman" w:cs="Times New Roman"/>
          <w:b/>
          <w:sz w:val="24"/>
          <w:szCs w:val="24"/>
          <w:vertAlign w:val="superscript"/>
        </w:rPr>
        <w:t>00</w:t>
      </w:r>
      <w:r w:rsidRPr="001A14BA">
        <w:rPr>
          <w:rFonts w:ascii="Times New Roman" w:hAnsi="Times New Roman" w:cs="Times New Roman"/>
          <w:b/>
          <w:sz w:val="24"/>
          <w:szCs w:val="24"/>
        </w:rPr>
        <w:t xml:space="preserve"> hod.</w:t>
      </w:r>
    </w:p>
    <w:p w14:paraId="4CD9D0CB" w14:textId="77777777" w:rsidR="00707916" w:rsidRPr="001A14BA" w:rsidRDefault="00707916" w:rsidP="00707916">
      <w:pPr>
        <w:numPr>
          <w:ilvl w:val="0"/>
          <w:numId w:val="13"/>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popoludňajšie  cielené vzdelávacie aktivity,</w:t>
      </w:r>
    </w:p>
    <w:p w14:paraId="5B2BDFA0" w14:textId="77777777" w:rsidR="00707916" w:rsidRPr="001A14BA" w:rsidRDefault="00707916" w:rsidP="00707916">
      <w:pPr>
        <w:numPr>
          <w:ilvl w:val="0"/>
          <w:numId w:val="13"/>
        </w:numPr>
        <w:tabs>
          <w:tab w:val="clear" w:pos="3192"/>
          <w:tab w:val="num" w:pos="1494"/>
        </w:tabs>
        <w:spacing w:after="0"/>
        <w:ind w:left="1494"/>
        <w:jc w:val="both"/>
        <w:rPr>
          <w:rFonts w:ascii="Times New Roman" w:hAnsi="Times New Roman" w:cs="Times New Roman"/>
          <w:sz w:val="24"/>
          <w:szCs w:val="24"/>
        </w:rPr>
      </w:pPr>
      <w:r w:rsidRPr="001A14BA">
        <w:rPr>
          <w:rFonts w:ascii="Times New Roman" w:hAnsi="Times New Roman" w:cs="Times New Roman"/>
          <w:sz w:val="24"/>
          <w:szCs w:val="24"/>
        </w:rPr>
        <w:t xml:space="preserve">pobyt vonku, </w:t>
      </w:r>
    </w:p>
    <w:p w14:paraId="5481643E" w14:textId="06D4B5FC" w:rsidR="00707916" w:rsidRPr="00487324" w:rsidRDefault="00707916" w:rsidP="00707916">
      <w:pPr>
        <w:pStyle w:val="Default"/>
        <w:spacing w:after="39"/>
        <w:ind w:left="720"/>
        <w:jc w:val="both"/>
        <w:rPr>
          <w:rFonts w:ascii="Times New Roman" w:hAnsi="Times New Roman" w:cs="Times New Roman"/>
          <w:color w:val="auto"/>
        </w:rPr>
      </w:pPr>
    </w:p>
    <w:p w14:paraId="204281B4" w14:textId="3AFEE5EE" w:rsidR="0054006E" w:rsidRPr="00487324" w:rsidRDefault="004D5AA7" w:rsidP="004D5AA7">
      <w:pPr>
        <w:ind w:left="720"/>
        <w:jc w:val="center"/>
        <w:rPr>
          <w:rFonts w:ascii="Times New Roman" w:hAnsi="Times New Roman" w:cs="Times New Roman"/>
          <w:b/>
          <w:sz w:val="28"/>
          <w:szCs w:val="28"/>
        </w:rPr>
      </w:pPr>
      <w:r w:rsidRPr="00487324">
        <w:rPr>
          <w:rFonts w:ascii="Times New Roman" w:hAnsi="Times New Roman" w:cs="Times New Roman"/>
          <w:b/>
          <w:sz w:val="28"/>
          <w:szCs w:val="28"/>
        </w:rPr>
        <w:t>Opatrenia na predchádzanie vzniku a šírenia akútnych  a prenosných  ochorení</w:t>
      </w:r>
    </w:p>
    <w:p w14:paraId="08A0CABE" w14:textId="1B8E8EB0" w:rsidR="0054006E" w:rsidRPr="00487324" w:rsidRDefault="0054006E" w:rsidP="0054006E">
      <w:pPr>
        <w:pStyle w:val="Default"/>
        <w:spacing w:after="39"/>
        <w:ind w:left="720"/>
        <w:jc w:val="both"/>
        <w:rPr>
          <w:rFonts w:ascii="Times New Roman" w:hAnsi="Times New Roman" w:cs="Times New Roman"/>
          <w:color w:val="auto"/>
        </w:rPr>
      </w:pPr>
    </w:p>
    <w:p w14:paraId="3688E43F" w14:textId="6F615DB6" w:rsidR="004D5AA7" w:rsidRPr="00487324" w:rsidRDefault="004D5AA7" w:rsidP="004D5AA7">
      <w:pPr>
        <w:pStyle w:val="Default"/>
        <w:numPr>
          <w:ilvl w:val="0"/>
          <w:numId w:val="1"/>
        </w:numPr>
        <w:jc w:val="both"/>
        <w:rPr>
          <w:rFonts w:ascii="Times New Roman" w:hAnsi="Times New Roman" w:cs="Times New Roman"/>
          <w:color w:val="auto"/>
        </w:rPr>
      </w:pPr>
      <w:r w:rsidRPr="00487324">
        <w:rPr>
          <w:rFonts w:ascii="Times New Roman" w:hAnsi="Times New Roman" w:cs="Times New Roman"/>
          <w:color w:val="auto"/>
        </w:rPr>
        <w:t xml:space="preserve">Zákonný zástupca predkladá pri prvom nástupe dieťaťa do materskej školy alebo po každom prerušení dochádzky v trvaní viac ako tri dni písomné vyhlásenie </w:t>
      </w:r>
      <w:r w:rsidR="00F72977">
        <w:rPr>
          <w:rFonts w:ascii="Times New Roman" w:hAnsi="Times New Roman" w:cs="Times New Roman"/>
          <w:color w:val="auto"/>
        </w:rPr>
        <w:t xml:space="preserve">zákonného zástupcu </w:t>
      </w:r>
      <w:r w:rsidRPr="00487324">
        <w:rPr>
          <w:rFonts w:ascii="Times New Roman" w:hAnsi="Times New Roman" w:cs="Times New Roman"/>
          <w:color w:val="auto"/>
        </w:rPr>
        <w:t xml:space="preserve">o </w:t>
      </w:r>
      <w:r w:rsidR="00F72977">
        <w:rPr>
          <w:rFonts w:ascii="Times New Roman" w:hAnsi="Times New Roman" w:cs="Times New Roman"/>
          <w:color w:val="auto"/>
        </w:rPr>
        <w:t>bezinfekčnosti</w:t>
      </w:r>
      <w:r w:rsidRPr="00487324">
        <w:rPr>
          <w:rFonts w:ascii="Times New Roman" w:hAnsi="Times New Roman" w:cs="Times New Roman"/>
          <w:color w:val="auto"/>
        </w:rPr>
        <w:t xml:space="preserve"> (Príloha č. </w:t>
      </w:r>
      <w:r w:rsidR="00F72977">
        <w:rPr>
          <w:rFonts w:ascii="Times New Roman" w:hAnsi="Times New Roman" w:cs="Times New Roman"/>
          <w:color w:val="auto"/>
        </w:rPr>
        <w:t>3</w:t>
      </w:r>
      <w:r w:rsidRPr="00487324">
        <w:rPr>
          <w:rFonts w:ascii="Times New Roman" w:hAnsi="Times New Roman" w:cs="Times New Roman"/>
          <w:color w:val="auto"/>
        </w:rPr>
        <w:t>).</w:t>
      </w:r>
    </w:p>
    <w:p w14:paraId="69D853E6" w14:textId="05755009" w:rsidR="0054006E" w:rsidRPr="00487324" w:rsidRDefault="004D5AA7" w:rsidP="00D2742D">
      <w:pPr>
        <w:pStyle w:val="Default"/>
        <w:numPr>
          <w:ilvl w:val="0"/>
          <w:numId w:val="1"/>
        </w:numPr>
        <w:spacing w:after="8"/>
        <w:jc w:val="both"/>
        <w:rPr>
          <w:rFonts w:ascii="Times New Roman" w:hAnsi="Times New Roman" w:cs="Times New Roman"/>
          <w:color w:val="auto"/>
        </w:rPr>
      </w:pPr>
      <w:r w:rsidRPr="00487324">
        <w:rPr>
          <w:rFonts w:ascii="Times New Roman" w:hAnsi="Times New Roman" w:cs="Times New Roman"/>
          <w:color w:val="auto"/>
        </w:rPr>
        <w:t>Zákonný zástupca pr</w:t>
      </w:r>
      <w:r w:rsidR="00F72977">
        <w:rPr>
          <w:rFonts w:ascii="Times New Roman" w:hAnsi="Times New Roman" w:cs="Times New Roman"/>
          <w:color w:val="auto"/>
        </w:rPr>
        <w:t xml:space="preserve">ed začiatkom nového školského roka </w:t>
      </w:r>
      <w:r w:rsidRPr="00487324">
        <w:rPr>
          <w:rFonts w:ascii="Times New Roman" w:hAnsi="Times New Roman" w:cs="Times New Roman"/>
          <w:color w:val="auto"/>
        </w:rPr>
        <w:t xml:space="preserve"> </w:t>
      </w:r>
      <w:r w:rsidR="00F72977">
        <w:rPr>
          <w:rFonts w:ascii="Times New Roman" w:hAnsi="Times New Roman" w:cs="Times New Roman"/>
          <w:color w:val="auto"/>
        </w:rPr>
        <w:t>2020/2021 vyplní Zdravotný dotazník</w:t>
      </w:r>
      <w:r w:rsidRPr="00487324">
        <w:rPr>
          <w:rFonts w:ascii="Times New Roman" w:hAnsi="Times New Roman" w:cs="Times New Roman"/>
          <w:color w:val="auto"/>
        </w:rPr>
        <w:t xml:space="preserve"> (Príloha č. </w:t>
      </w:r>
      <w:r w:rsidR="00F72977">
        <w:rPr>
          <w:rFonts w:ascii="Times New Roman" w:hAnsi="Times New Roman" w:cs="Times New Roman"/>
          <w:color w:val="auto"/>
        </w:rPr>
        <w:t>4</w:t>
      </w:r>
      <w:r w:rsidRPr="00487324">
        <w:rPr>
          <w:rFonts w:ascii="Times New Roman" w:hAnsi="Times New Roman" w:cs="Times New Roman"/>
          <w:color w:val="auto"/>
        </w:rPr>
        <w:t xml:space="preserve">).  </w:t>
      </w:r>
    </w:p>
    <w:p w14:paraId="3347C191" w14:textId="2C6A9363" w:rsidR="00F856A8" w:rsidRPr="00487324" w:rsidRDefault="00F856A8" w:rsidP="00F856A8">
      <w:pPr>
        <w:pStyle w:val="Default"/>
        <w:numPr>
          <w:ilvl w:val="0"/>
          <w:numId w:val="1"/>
        </w:numPr>
        <w:spacing w:after="39"/>
        <w:jc w:val="both"/>
        <w:rPr>
          <w:rFonts w:ascii="Times New Roman" w:hAnsi="Times New Roman" w:cs="Times New Roman"/>
          <w:color w:val="auto"/>
        </w:rPr>
      </w:pPr>
      <w:r w:rsidRPr="00487324">
        <w:rPr>
          <w:rFonts w:ascii="Times New Roman" w:hAnsi="Times New Roman" w:cs="Times New Roman"/>
          <w:color w:val="auto"/>
        </w:rPr>
        <w:t xml:space="preserve">Upratovací personál </w:t>
      </w:r>
      <w:r w:rsidR="00D2742D" w:rsidRPr="00487324">
        <w:rPr>
          <w:rFonts w:ascii="Times New Roman" w:hAnsi="Times New Roman" w:cs="Times New Roman"/>
          <w:color w:val="auto"/>
        </w:rPr>
        <w:t>je</w:t>
      </w:r>
      <w:r w:rsidRPr="00487324">
        <w:rPr>
          <w:rFonts w:ascii="Times New Roman" w:hAnsi="Times New Roman" w:cs="Times New Roman"/>
          <w:color w:val="auto"/>
        </w:rPr>
        <w:t xml:space="preserve"> informovaný a poučený o sprísnených podmienkach upratovania a o potrebe priebežného čistenia a dezinfekcie dotykových plôch, ostatných povrchov a predmetov. </w:t>
      </w:r>
    </w:p>
    <w:p w14:paraId="73018FC7" w14:textId="77777777" w:rsidR="00D2742D" w:rsidRPr="00140090" w:rsidRDefault="00D2742D" w:rsidP="00F856A8">
      <w:pPr>
        <w:pStyle w:val="Default"/>
        <w:numPr>
          <w:ilvl w:val="0"/>
          <w:numId w:val="1"/>
        </w:numPr>
        <w:spacing w:after="39"/>
        <w:jc w:val="both"/>
        <w:rPr>
          <w:rFonts w:ascii="Times New Roman" w:hAnsi="Times New Roman" w:cs="Times New Roman"/>
          <w:color w:val="auto"/>
        </w:rPr>
      </w:pPr>
      <w:r w:rsidRPr="00140090">
        <w:rPr>
          <w:rFonts w:ascii="Times New Roman" w:hAnsi="Times New Roman" w:cs="Times New Roman"/>
          <w:color w:val="auto"/>
        </w:rPr>
        <w:t>S</w:t>
      </w:r>
      <w:r w:rsidR="00F856A8" w:rsidRPr="00140090">
        <w:rPr>
          <w:rFonts w:ascii="Times New Roman" w:hAnsi="Times New Roman" w:cs="Times New Roman"/>
          <w:color w:val="auto"/>
        </w:rPr>
        <w:t xml:space="preserve">metné koše </w:t>
      </w:r>
      <w:r w:rsidRPr="00140090">
        <w:rPr>
          <w:rFonts w:ascii="Times New Roman" w:hAnsi="Times New Roman" w:cs="Times New Roman"/>
          <w:color w:val="auto"/>
        </w:rPr>
        <w:t>sú bez vrchných uzáverov,</w:t>
      </w:r>
      <w:r w:rsidR="00F856A8" w:rsidRPr="00140090">
        <w:rPr>
          <w:rFonts w:ascii="Times New Roman" w:hAnsi="Times New Roman" w:cs="Times New Roman"/>
          <w:color w:val="auto"/>
        </w:rPr>
        <w:t xml:space="preserve"> aby nebol nutný fyzický kontakt rúk s košom pri zahadzovaní odpadu (napr. odstránenie vrchného uzáveru koša a pod.)</w:t>
      </w:r>
    </w:p>
    <w:p w14:paraId="27ED764A" w14:textId="77D8F133" w:rsidR="00EE728C" w:rsidRPr="00140090" w:rsidRDefault="00EE728C" w:rsidP="00EE728C">
      <w:pPr>
        <w:pStyle w:val="Default"/>
        <w:numPr>
          <w:ilvl w:val="0"/>
          <w:numId w:val="14"/>
        </w:numPr>
        <w:spacing w:after="38"/>
        <w:jc w:val="both"/>
        <w:rPr>
          <w:rFonts w:ascii="Times New Roman" w:hAnsi="Times New Roman" w:cs="Times New Roman"/>
          <w:color w:val="auto"/>
        </w:rPr>
      </w:pPr>
      <w:r w:rsidRPr="00140090">
        <w:rPr>
          <w:rFonts w:ascii="Times New Roman" w:hAnsi="Times New Roman" w:cs="Times New Roman"/>
          <w:color w:val="auto"/>
        </w:rPr>
        <w:t>Po dohode so zákonnými zástupcami sa zabezpečí, aby deti, s cieľom ochrany pred komunitným šírením ochorenia COVID – 19 v materskej škole, prichádzali a odchádzali len s</w:t>
      </w:r>
      <w:r w:rsidR="00F72977" w:rsidRPr="00140090">
        <w:rPr>
          <w:rFonts w:ascii="Times New Roman" w:hAnsi="Times New Roman" w:cs="Times New Roman"/>
          <w:color w:val="auto"/>
        </w:rPr>
        <w:t xml:space="preserve"> jednou </w:t>
      </w:r>
      <w:r w:rsidRPr="00140090">
        <w:rPr>
          <w:rFonts w:ascii="Times New Roman" w:hAnsi="Times New Roman" w:cs="Times New Roman"/>
          <w:color w:val="auto"/>
        </w:rPr>
        <w:t>osob</w:t>
      </w:r>
      <w:r w:rsidR="00F72977" w:rsidRPr="00140090">
        <w:rPr>
          <w:rFonts w:ascii="Times New Roman" w:hAnsi="Times New Roman" w:cs="Times New Roman"/>
          <w:color w:val="auto"/>
        </w:rPr>
        <w:t xml:space="preserve">ou </w:t>
      </w:r>
      <w:r w:rsidRPr="00140090">
        <w:rPr>
          <w:rFonts w:ascii="Times New Roman" w:hAnsi="Times New Roman" w:cs="Times New Roman"/>
          <w:color w:val="auto"/>
        </w:rPr>
        <w:t>s</w:t>
      </w:r>
      <w:r w:rsidR="00F72977" w:rsidRPr="00140090">
        <w:rPr>
          <w:rFonts w:ascii="Times New Roman" w:hAnsi="Times New Roman" w:cs="Times New Roman"/>
          <w:color w:val="auto"/>
        </w:rPr>
        <w:t xml:space="preserve"> ktorou </w:t>
      </w:r>
      <w:r w:rsidRPr="00140090">
        <w:rPr>
          <w:rFonts w:ascii="Times New Roman" w:hAnsi="Times New Roman" w:cs="Times New Roman"/>
          <w:color w:val="auto"/>
        </w:rPr>
        <w:t>dieťa žij</w:t>
      </w:r>
      <w:r w:rsidR="00F72977" w:rsidRPr="00140090">
        <w:rPr>
          <w:rFonts w:ascii="Times New Roman" w:hAnsi="Times New Roman" w:cs="Times New Roman"/>
          <w:color w:val="auto"/>
        </w:rPr>
        <w:t>e</w:t>
      </w:r>
      <w:r w:rsidRPr="00140090">
        <w:rPr>
          <w:rFonts w:ascii="Times New Roman" w:hAnsi="Times New Roman" w:cs="Times New Roman"/>
          <w:color w:val="auto"/>
        </w:rPr>
        <w:t xml:space="preserve"> v spoločnej domácnosti</w:t>
      </w:r>
      <w:r w:rsidR="003B4A49" w:rsidRPr="00140090">
        <w:rPr>
          <w:rFonts w:ascii="Times New Roman" w:hAnsi="Times New Roman" w:cs="Times New Roman"/>
          <w:color w:val="auto"/>
        </w:rPr>
        <w:t xml:space="preserve">, alebo </w:t>
      </w:r>
      <w:r w:rsidR="00E62FC5" w:rsidRPr="00140090">
        <w:rPr>
          <w:rFonts w:ascii="Times New Roman" w:hAnsi="Times New Roman" w:cs="Times New Roman"/>
          <w:color w:val="auto"/>
        </w:rPr>
        <w:t xml:space="preserve">zákonným zástupcom </w:t>
      </w:r>
      <w:r w:rsidR="00E62FC5" w:rsidRPr="00140090">
        <w:rPr>
          <w:rFonts w:ascii="Times New Roman" w:hAnsi="Times New Roman" w:cs="Times New Roman"/>
        </w:rPr>
        <w:t>splnomocnen</w:t>
      </w:r>
      <w:r w:rsidR="00140090" w:rsidRPr="00140090">
        <w:rPr>
          <w:rFonts w:ascii="Times New Roman" w:hAnsi="Times New Roman" w:cs="Times New Roman"/>
        </w:rPr>
        <w:t xml:space="preserve">ou </w:t>
      </w:r>
      <w:r w:rsidR="00E62FC5" w:rsidRPr="00140090">
        <w:rPr>
          <w:rFonts w:ascii="Times New Roman" w:hAnsi="Times New Roman" w:cs="Times New Roman"/>
        </w:rPr>
        <w:t>osob</w:t>
      </w:r>
      <w:r w:rsidR="00140090" w:rsidRPr="00140090">
        <w:rPr>
          <w:rFonts w:ascii="Times New Roman" w:hAnsi="Times New Roman" w:cs="Times New Roman"/>
        </w:rPr>
        <w:t>ou</w:t>
      </w:r>
      <w:r w:rsidR="003B4A49" w:rsidRPr="00140090">
        <w:rPr>
          <w:rFonts w:ascii="Times New Roman" w:hAnsi="Times New Roman" w:cs="Times New Roman"/>
          <w:color w:val="auto"/>
        </w:rPr>
        <w:t xml:space="preserve">. </w:t>
      </w:r>
      <w:r w:rsidRPr="00140090">
        <w:rPr>
          <w:rFonts w:ascii="Times New Roman" w:hAnsi="Times New Roman" w:cs="Times New Roman"/>
          <w:color w:val="auto"/>
        </w:rPr>
        <w:t xml:space="preserve"> V prípade, ak bude touto osobou súrodenec, musí byť starší ako 10 rokov. </w:t>
      </w:r>
    </w:p>
    <w:p w14:paraId="0B366E3D" w14:textId="0FAA2088" w:rsidR="007D6EF3" w:rsidRPr="00487324" w:rsidRDefault="007D6EF3" w:rsidP="00EE728C">
      <w:pPr>
        <w:pStyle w:val="Default"/>
        <w:spacing w:after="39"/>
        <w:ind w:left="720"/>
        <w:jc w:val="both"/>
        <w:rPr>
          <w:rFonts w:ascii="Times New Roman" w:hAnsi="Times New Roman" w:cs="Times New Roman"/>
          <w:color w:val="auto"/>
        </w:rPr>
      </w:pPr>
      <w:r w:rsidRPr="00487324">
        <w:rPr>
          <w:rFonts w:ascii="Times New Roman" w:hAnsi="Times New Roman" w:cs="Times New Roman"/>
          <w:color w:val="auto"/>
        </w:rPr>
        <w:t xml:space="preserve"> </w:t>
      </w:r>
    </w:p>
    <w:p w14:paraId="7F6233E4" w14:textId="35F25E86" w:rsidR="007D6EF3" w:rsidRPr="00487324" w:rsidRDefault="007D6EF3" w:rsidP="007D6EF3">
      <w:pPr>
        <w:pStyle w:val="Nadpis8"/>
        <w:spacing w:line="276" w:lineRule="auto"/>
        <w:ind w:left="1080"/>
        <w:jc w:val="center"/>
        <w:rPr>
          <w:rFonts w:ascii="Times New Roman" w:hAnsi="Times New Roman"/>
          <w:b/>
          <w:i w:val="0"/>
          <w:sz w:val="28"/>
          <w:szCs w:val="28"/>
        </w:rPr>
      </w:pPr>
      <w:r w:rsidRPr="00487324">
        <w:rPr>
          <w:rFonts w:ascii="Times New Roman" w:hAnsi="Times New Roman"/>
          <w:b/>
          <w:i w:val="0"/>
          <w:sz w:val="28"/>
          <w:szCs w:val="28"/>
        </w:rPr>
        <w:t>Podmienky pohybovej aktivity</w:t>
      </w:r>
    </w:p>
    <w:p w14:paraId="2E211545" w14:textId="77777777" w:rsidR="007D6EF3" w:rsidRPr="00487324" w:rsidRDefault="007D6EF3" w:rsidP="007D6EF3">
      <w:pPr>
        <w:rPr>
          <w:rFonts w:ascii="Times New Roman" w:hAnsi="Times New Roman" w:cs="Times New Roman"/>
        </w:rPr>
      </w:pPr>
    </w:p>
    <w:p w14:paraId="756DAF41" w14:textId="71571CA2" w:rsidR="007D6EF3" w:rsidRPr="00487324" w:rsidRDefault="007D6EF3" w:rsidP="007D6EF3">
      <w:pPr>
        <w:jc w:val="both"/>
        <w:rPr>
          <w:rFonts w:ascii="Times New Roman" w:hAnsi="Times New Roman" w:cs="Times New Roman"/>
          <w:sz w:val="24"/>
          <w:szCs w:val="24"/>
        </w:rPr>
      </w:pPr>
      <w:r w:rsidRPr="00487324">
        <w:rPr>
          <w:rFonts w:ascii="Times New Roman" w:hAnsi="Times New Roman" w:cs="Times New Roman"/>
          <w:sz w:val="24"/>
          <w:szCs w:val="24"/>
        </w:rPr>
        <w:t>V závislosti od poveternostných podmienok sa prevažná väčšina aktivít s deťmi a pre deti organizuje v exteriéri, či už v areáli materskej školy, alebo mimo neho, podľa podmienok materskej školy.</w:t>
      </w:r>
    </w:p>
    <w:p w14:paraId="6F196151" w14:textId="77777777" w:rsidR="007D6EF3" w:rsidRPr="00487324" w:rsidRDefault="007D6EF3" w:rsidP="007D6EF3">
      <w:pPr>
        <w:pStyle w:val="Default"/>
        <w:numPr>
          <w:ilvl w:val="0"/>
          <w:numId w:val="1"/>
        </w:numPr>
        <w:spacing w:after="29"/>
        <w:jc w:val="both"/>
        <w:rPr>
          <w:rFonts w:ascii="Times New Roman" w:hAnsi="Times New Roman" w:cs="Times New Roman"/>
          <w:color w:val="auto"/>
        </w:rPr>
      </w:pPr>
      <w:r w:rsidRPr="00487324">
        <w:rPr>
          <w:rFonts w:ascii="Times New Roman" w:hAnsi="Times New Roman" w:cs="Times New Roman"/>
          <w:color w:val="auto"/>
        </w:rPr>
        <w:t xml:space="preserve">Areál školských dvorov (na Mariánskom námestí </w:t>
      </w:r>
      <w:r w:rsidRPr="00487324">
        <w:rPr>
          <w:rFonts w:ascii="Times New Roman" w:hAnsi="Times New Roman" w:cs="Times New Roman"/>
          <w:bCs/>
        </w:rPr>
        <w:t>a elokovanom pracovisku</w:t>
      </w:r>
      <w:r w:rsidRPr="00487324">
        <w:rPr>
          <w:rFonts w:ascii="Times New Roman" w:hAnsi="Times New Roman" w:cs="Times New Roman"/>
          <w:bCs/>
          <w:color w:val="auto"/>
        </w:rPr>
        <w:t>)</w:t>
      </w:r>
      <w:r w:rsidRPr="00487324">
        <w:rPr>
          <w:rFonts w:ascii="Times New Roman" w:hAnsi="Times New Roman" w:cs="Times New Roman"/>
          <w:color w:val="auto"/>
        </w:rPr>
        <w:t xml:space="preserve"> je po dohode s učiteľkami rozdelený na časti, aby každá skupina mala svoj priestor na hru a nemiešali sa.  </w:t>
      </w:r>
    </w:p>
    <w:p w14:paraId="6FC5827E" w14:textId="290B6C5D" w:rsidR="007D6EF3" w:rsidRPr="00487324" w:rsidRDefault="007D6EF3" w:rsidP="007D6EF3">
      <w:pPr>
        <w:pStyle w:val="Default"/>
        <w:numPr>
          <w:ilvl w:val="0"/>
          <w:numId w:val="1"/>
        </w:numPr>
        <w:spacing w:after="29"/>
        <w:jc w:val="both"/>
        <w:rPr>
          <w:rFonts w:ascii="Times New Roman" w:hAnsi="Times New Roman" w:cs="Times New Roman"/>
          <w:color w:val="auto"/>
        </w:rPr>
      </w:pPr>
      <w:r w:rsidRPr="00487324">
        <w:rPr>
          <w:rFonts w:ascii="Times New Roman" w:hAnsi="Times New Roman" w:cs="Times New Roman"/>
          <w:b/>
        </w:rPr>
        <w:t>Pri vychádzke deti aj učiteľky nosia rúška.</w:t>
      </w:r>
    </w:p>
    <w:p w14:paraId="47D0C4A9" w14:textId="77777777" w:rsidR="007D6EF3" w:rsidRPr="00487324" w:rsidRDefault="007D6EF3" w:rsidP="007D6EF3">
      <w:pPr>
        <w:pStyle w:val="Odsekzoznamu"/>
        <w:autoSpaceDE w:val="0"/>
        <w:autoSpaceDN w:val="0"/>
        <w:adjustRightInd w:val="0"/>
        <w:spacing w:after="0"/>
        <w:ind w:left="360"/>
        <w:jc w:val="both"/>
        <w:rPr>
          <w:rFonts w:ascii="Times New Roman" w:hAnsi="Times New Roman" w:cs="Times New Roman"/>
          <w:color w:val="000000"/>
          <w:sz w:val="24"/>
          <w:szCs w:val="24"/>
        </w:rPr>
      </w:pPr>
    </w:p>
    <w:p w14:paraId="7D16E06D" w14:textId="17E9C863" w:rsidR="008134E3" w:rsidRPr="00487324" w:rsidRDefault="007D6EF3" w:rsidP="008134E3">
      <w:pPr>
        <w:ind w:firstLine="709"/>
        <w:jc w:val="center"/>
        <w:outlineLvl w:val="0"/>
        <w:rPr>
          <w:rFonts w:ascii="Times New Roman" w:hAnsi="Times New Roman" w:cs="Times New Roman"/>
          <w:b/>
          <w:sz w:val="28"/>
          <w:szCs w:val="28"/>
        </w:rPr>
      </w:pPr>
      <w:r w:rsidRPr="00487324">
        <w:rPr>
          <w:rFonts w:ascii="Times New Roman" w:hAnsi="Times New Roman" w:cs="Times New Roman"/>
          <w:b/>
          <w:sz w:val="28"/>
          <w:szCs w:val="28"/>
        </w:rPr>
        <w:lastRenderedPageBreak/>
        <w:t>Zabezpečenie stravovania</w:t>
      </w:r>
    </w:p>
    <w:p w14:paraId="45774E3F" w14:textId="36855206" w:rsidR="008134E3" w:rsidRPr="00487324" w:rsidRDefault="008134E3" w:rsidP="008134E3">
      <w:pPr>
        <w:pStyle w:val="Default"/>
        <w:numPr>
          <w:ilvl w:val="0"/>
          <w:numId w:val="17"/>
        </w:numPr>
        <w:spacing w:after="51"/>
        <w:jc w:val="both"/>
        <w:rPr>
          <w:rFonts w:ascii="Times New Roman" w:hAnsi="Times New Roman" w:cs="Times New Roman"/>
          <w:color w:val="auto"/>
        </w:rPr>
      </w:pPr>
      <w:r w:rsidRPr="00487324">
        <w:rPr>
          <w:rFonts w:ascii="Times New Roman" w:hAnsi="Times New Roman" w:cs="Times New Roman"/>
          <w:color w:val="auto"/>
        </w:rPr>
        <w:t xml:space="preserve">Školské stravovanie sa zabezpečuje v bežnej podobe. </w:t>
      </w:r>
    </w:p>
    <w:p w14:paraId="0D019D35" w14:textId="77777777" w:rsidR="008134E3" w:rsidRPr="00487324" w:rsidRDefault="008134E3" w:rsidP="008134E3">
      <w:pPr>
        <w:pStyle w:val="Default"/>
        <w:numPr>
          <w:ilvl w:val="0"/>
          <w:numId w:val="17"/>
        </w:numPr>
        <w:spacing w:after="51"/>
        <w:jc w:val="both"/>
        <w:rPr>
          <w:rFonts w:ascii="Times New Roman" w:hAnsi="Times New Roman" w:cs="Times New Roman"/>
          <w:color w:val="auto"/>
        </w:rPr>
      </w:pPr>
      <w:r w:rsidRPr="00487324">
        <w:rPr>
          <w:rFonts w:ascii="Times New Roman" w:hAnsi="Times New Roman" w:cs="Times New Roman"/>
          <w:color w:val="auto"/>
        </w:rPr>
        <w:t xml:space="preserve">Výdaj jedla je potrebné uskutočniť do troch hodín od jeho prípravy, inak môže dôjsť k jeho znehodnoteniu. </w:t>
      </w:r>
    </w:p>
    <w:p w14:paraId="11F8B753" w14:textId="30585CF2" w:rsidR="008134E3" w:rsidRPr="00487324" w:rsidRDefault="008134E3" w:rsidP="008134E3">
      <w:pPr>
        <w:pStyle w:val="Default"/>
        <w:numPr>
          <w:ilvl w:val="0"/>
          <w:numId w:val="17"/>
        </w:numPr>
        <w:spacing w:after="51"/>
        <w:jc w:val="both"/>
        <w:rPr>
          <w:rFonts w:ascii="Times New Roman" w:hAnsi="Times New Roman" w:cs="Times New Roman"/>
          <w:color w:val="auto"/>
        </w:rPr>
      </w:pPr>
      <w:r w:rsidRPr="00487324">
        <w:rPr>
          <w:rFonts w:ascii="Times New Roman" w:hAnsi="Times New Roman" w:cs="Times New Roman"/>
          <w:color w:val="auto"/>
        </w:rPr>
        <w:t xml:space="preserve">V prístavbe materskej školy </w:t>
      </w:r>
      <w:r w:rsidR="00E36F94">
        <w:rPr>
          <w:rFonts w:ascii="Times New Roman" w:hAnsi="Times New Roman" w:cs="Times New Roman"/>
          <w:color w:val="auto"/>
        </w:rPr>
        <w:t xml:space="preserve">na </w:t>
      </w:r>
      <w:r w:rsidR="00E36F94" w:rsidRPr="00140090">
        <w:rPr>
          <w:rFonts w:ascii="Times New Roman" w:hAnsi="Times New Roman" w:cs="Times New Roman"/>
          <w:color w:val="auto"/>
        </w:rPr>
        <w:t>Mariánskom</w:t>
      </w:r>
      <w:r w:rsidR="00140090">
        <w:rPr>
          <w:rFonts w:ascii="Times New Roman" w:hAnsi="Times New Roman" w:cs="Times New Roman"/>
          <w:color w:val="auto"/>
        </w:rPr>
        <w:t xml:space="preserve"> námestí </w:t>
      </w:r>
      <w:r w:rsidRPr="00487324">
        <w:rPr>
          <w:rFonts w:ascii="Times New Roman" w:hAnsi="Times New Roman" w:cs="Times New Roman"/>
          <w:color w:val="auto"/>
        </w:rPr>
        <w:t xml:space="preserve">sa stravovanie uskutočňuje v miestnosti, kde sa skupina zdržuje počas dňa. </w:t>
      </w:r>
    </w:p>
    <w:p w14:paraId="0D9DA00E" w14:textId="18BC61F5" w:rsidR="008134E3" w:rsidRPr="00AD6F29" w:rsidRDefault="008134E3" w:rsidP="008134E3">
      <w:pPr>
        <w:pStyle w:val="Default"/>
        <w:numPr>
          <w:ilvl w:val="0"/>
          <w:numId w:val="17"/>
        </w:numPr>
        <w:spacing w:after="51"/>
        <w:jc w:val="both"/>
        <w:rPr>
          <w:rFonts w:ascii="Times New Roman" w:hAnsi="Times New Roman" w:cs="Times New Roman"/>
          <w:color w:val="auto"/>
        </w:rPr>
      </w:pPr>
      <w:r w:rsidRPr="00487324">
        <w:rPr>
          <w:rFonts w:ascii="Times New Roman" w:hAnsi="Times New Roman" w:cs="Times New Roman"/>
          <w:color w:val="auto"/>
        </w:rPr>
        <w:t xml:space="preserve">V jedálni materskej školy </w:t>
      </w:r>
      <w:r w:rsidR="00AD6F29">
        <w:rPr>
          <w:rFonts w:ascii="Times New Roman" w:hAnsi="Times New Roman" w:cs="Times New Roman"/>
          <w:color w:val="auto"/>
        </w:rPr>
        <w:t xml:space="preserve">na Mariánskom námestí </w:t>
      </w:r>
      <w:r w:rsidRPr="00487324">
        <w:rPr>
          <w:rFonts w:ascii="Times New Roman" w:hAnsi="Times New Roman" w:cs="Times New Roman"/>
          <w:color w:val="auto"/>
        </w:rPr>
        <w:t>sa uskutočňuje stravovanie tak, aby sa skupiny detí nestretli a nepremiešavali ( skupiny sa striedajú po 15-20 minútach</w:t>
      </w:r>
      <w:r w:rsidRPr="00487324">
        <w:rPr>
          <w:rFonts w:ascii="Times New Roman" w:hAnsi="Times New Roman" w:cs="Times New Roman"/>
          <w:bCs/>
          <w:color w:val="auto"/>
        </w:rPr>
        <w:t>).</w:t>
      </w:r>
    </w:p>
    <w:p w14:paraId="0E06A5FC" w14:textId="1DFE629A" w:rsidR="00AD6F29" w:rsidRPr="00AD6F29" w:rsidRDefault="00AD6F29" w:rsidP="00AD6F29">
      <w:pPr>
        <w:pStyle w:val="Odsekzoznamu"/>
        <w:numPr>
          <w:ilvl w:val="0"/>
          <w:numId w:val="17"/>
        </w:numPr>
        <w:spacing w:after="0"/>
        <w:jc w:val="both"/>
        <w:rPr>
          <w:rFonts w:ascii="Times New Roman" w:hAnsi="Times New Roman" w:cs="Times New Roman"/>
          <w:bCs/>
          <w:color w:val="000000"/>
          <w:sz w:val="24"/>
          <w:szCs w:val="24"/>
        </w:rPr>
      </w:pPr>
      <w:r w:rsidRPr="00AD6F29">
        <w:rPr>
          <w:rFonts w:ascii="Times New Roman" w:hAnsi="Times New Roman" w:cs="Times New Roman"/>
          <w:bCs/>
          <w:color w:val="000000"/>
          <w:sz w:val="24"/>
          <w:szCs w:val="24"/>
        </w:rPr>
        <w:t>Jedlo v materskej škole na elokovanom pracovisku Kováčska sa deťom podáva v jedálni a herni.</w:t>
      </w:r>
    </w:p>
    <w:p w14:paraId="274214D7" w14:textId="77777777" w:rsidR="008134E3" w:rsidRPr="00487324" w:rsidRDefault="008134E3" w:rsidP="008134E3">
      <w:pPr>
        <w:pStyle w:val="Default"/>
        <w:numPr>
          <w:ilvl w:val="0"/>
          <w:numId w:val="17"/>
        </w:numPr>
        <w:spacing w:after="51"/>
        <w:jc w:val="both"/>
        <w:rPr>
          <w:rFonts w:ascii="Times New Roman" w:hAnsi="Times New Roman" w:cs="Times New Roman"/>
          <w:color w:val="auto"/>
        </w:rPr>
      </w:pPr>
      <w:r w:rsidRPr="00487324">
        <w:rPr>
          <w:rFonts w:ascii="Times New Roman" w:hAnsi="Times New Roman" w:cs="Times New Roman"/>
          <w:color w:val="auto"/>
        </w:rPr>
        <w:t>Stravu vydáva personál spolu s čistým príborom. Deti si sami jedlo a pitie nedokladajú a neberú si ani príbory.</w:t>
      </w:r>
    </w:p>
    <w:p w14:paraId="7495FA3A" w14:textId="77777777" w:rsidR="006D5AB5" w:rsidRDefault="008134E3" w:rsidP="006D5AB5">
      <w:pPr>
        <w:pStyle w:val="Default"/>
        <w:numPr>
          <w:ilvl w:val="0"/>
          <w:numId w:val="17"/>
        </w:numPr>
        <w:spacing w:after="51"/>
        <w:jc w:val="both"/>
        <w:rPr>
          <w:rFonts w:ascii="Times New Roman" w:hAnsi="Times New Roman" w:cs="Times New Roman"/>
          <w:color w:val="auto"/>
        </w:rPr>
      </w:pPr>
      <w:r w:rsidRPr="00487324">
        <w:rPr>
          <w:rFonts w:ascii="Times New Roman" w:hAnsi="Times New Roman" w:cs="Times New Roman"/>
          <w:color w:val="auto"/>
        </w:rPr>
        <w:t xml:space="preserve">Pri príprave jedál a pri vydávaní sa dodržiavajú bežné hygienické pravidlá. </w:t>
      </w:r>
    </w:p>
    <w:p w14:paraId="09EF896A" w14:textId="244656EA" w:rsidR="008134E3" w:rsidRDefault="006D5AB5" w:rsidP="00AD6F29">
      <w:pPr>
        <w:pStyle w:val="Default"/>
        <w:numPr>
          <w:ilvl w:val="0"/>
          <w:numId w:val="17"/>
        </w:numPr>
        <w:spacing w:after="51"/>
        <w:jc w:val="both"/>
        <w:rPr>
          <w:rFonts w:ascii="Times New Roman" w:hAnsi="Times New Roman" w:cs="Times New Roman"/>
          <w:color w:val="auto"/>
        </w:rPr>
      </w:pPr>
      <w:r w:rsidRPr="006D5AB5">
        <w:rPr>
          <w:rFonts w:ascii="Times New Roman" w:hAnsi="Times New Roman" w:cs="Times New Roman"/>
          <w:color w:val="auto"/>
        </w:rPr>
        <w:t xml:space="preserve">Školská jedáleň má vypracovaný  dodatok k prevádzkovému poriadku </w:t>
      </w:r>
      <w:r>
        <w:rPr>
          <w:rFonts w:ascii="Times New Roman" w:hAnsi="Times New Roman" w:cs="Times New Roman"/>
          <w:color w:val="auto"/>
        </w:rPr>
        <w:t xml:space="preserve">v súvislosti </w:t>
      </w:r>
      <w:r w:rsidR="00AD6F29">
        <w:rPr>
          <w:rFonts w:ascii="Times New Roman" w:hAnsi="Times New Roman" w:cs="Times New Roman"/>
          <w:color w:val="auto"/>
        </w:rPr>
        <w:t xml:space="preserve">s </w:t>
      </w:r>
      <w:r w:rsidRPr="006D5AB5">
        <w:rPr>
          <w:rFonts w:ascii="Times New Roman" w:hAnsi="Times New Roman" w:cs="Times New Roman"/>
          <w:color w:val="auto"/>
        </w:rPr>
        <w:t>COVID -19.</w:t>
      </w:r>
    </w:p>
    <w:p w14:paraId="39810BC6" w14:textId="77777777" w:rsidR="00AD6F29" w:rsidRPr="00AD6F29" w:rsidRDefault="00AD6F29" w:rsidP="003B4A49">
      <w:pPr>
        <w:pStyle w:val="Default"/>
        <w:spacing w:after="51"/>
        <w:ind w:left="720"/>
        <w:jc w:val="both"/>
        <w:rPr>
          <w:rFonts w:ascii="Times New Roman" w:hAnsi="Times New Roman" w:cs="Times New Roman"/>
          <w:color w:val="auto"/>
        </w:rPr>
      </w:pPr>
    </w:p>
    <w:p w14:paraId="262004DA" w14:textId="77777777" w:rsidR="00EE728C" w:rsidRPr="00487324" w:rsidRDefault="00EE728C" w:rsidP="00EE728C">
      <w:pPr>
        <w:spacing w:after="0"/>
        <w:jc w:val="both"/>
        <w:rPr>
          <w:rFonts w:ascii="Times New Roman" w:hAnsi="Times New Roman" w:cs="Times New Roman"/>
          <w:b/>
          <w:i/>
          <w:iCs/>
          <w:color w:val="000000"/>
          <w:sz w:val="28"/>
          <w:szCs w:val="28"/>
        </w:rPr>
      </w:pPr>
      <w:r w:rsidRPr="00487324">
        <w:rPr>
          <w:rFonts w:ascii="Times New Roman" w:hAnsi="Times New Roman" w:cs="Times New Roman"/>
          <w:b/>
          <w:i/>
          <w:iCs/>
          <w:color w:val="000000"/>
          <w:sz w:val="28"/>
          <w:szCs w:val="28"/>
        </w:rPr>
        <w:t>Organizácia pri podávaní jedla</w:t>
      </w:r>
    </w:p>
    <w:p w14:paraId="3566DCDD" w14:textId="77777777" w:rsidR="00EE728C" w:rsidRPr="00487324" w:rsidRDefault="00EE728C" w:rsidP="00EE728C">
      <w:pPr>
        <w:spacing w:after="0"/>
        <w:jc w:val="both"/>
        <w:rPr>
          <w:rFonts w:ascii="Times New Roman" w:hAnsi="Times New Roman" w:cs="Times New Roman"/>
          <w:b/>
          <w:color w:val="000000"/>
          <w:sz w:val="28"/>
          <w:szCs w:val="28"/>
        </w:rPr>
      </w:pPr>
    </w:p>
    <w:p w14:paraId="4633D091" w14:textId="77777777" w:rsidR="00EE728C" w:rsidRPr="0082420E" w:rsidRDefault="00EE728C" w:rsidP="00EE728C">
      <w:pPr>
        <w:spacing w:after="0"/>
        <w:jc w:val="both"/>
        <w:outlineLvl w:val="0"/>
        <w:rPr>
          <w:rFonts w:ascii="Times New Roman" w:hAnsi="Times New Roman" w:cs="Times New Roman"/>
          <w:b/>
          <w:color w:val="000000"/>
          <w:sz w:val="24"/>
          <w:szCs w:val="24"/>
        </w:rPr>
      </w:pPr>
      <w:r w:rsidRPr="0082420E">
        <w:rPr>
          <w:rFonts w:ascii="Times New Roman" w:hAnsi="Times New Roman" w:cs="Times New Roman"/>
          <w:b/>
          <w:color w:val="000000"/>
          <w:sz w:val="24"/>
          <w:szCs w:val="24"/>
        </w:rPr>
        <w:t>Jedlo v Materskej škole na Mariánskom námestí sa deťom podáva v jedálni v troch etapách:</w:t>
      </w:r>
    </w:p>
    <w:p w14:paraId="4CD5330D" w14:textId="77777777" w:rsidR="00EE728C" w:rsidRPr="0082420E" w:rsidRDefault="00EE728C" w:rsidP="00EE728C">
      <w:pPr>
        <w:spacing w:after="0"/>
        <w:jc w:val="both"/>
        <w:rPr>
          <w:rFonts w:ascii="Times New Roman" w:hAnsi="Times New Roman" w:cs="Times New Roman"/>
          <w:b/>
          <w:color w:val="000000"/>
          <w:sz w:val="24"/>
          <w:szCs w:val="24"/>
        </w:rPr>
      </w:pPr>
      <w:r w:rsidRPr="0082420E">
        <w:rPr>
          <w:rFonts w:ascii="Times New Roman" w:hAnsi="Times New Roman" w:cs="Times New Roman"/>
          <w:color w:val="000000"/>
          <w:sz w:val="24"/>
          <w:szCs w:val="24"/>
        </w:rPr>
        <w:t>Deti     I.. triedy</w:t>
      </w:r>
      <w:r w:rsidRPr="0082420E">
        <w:rPr>
          <w:rFonts w:ascii="Times New Roman" w:hAnsi="Times New Roman" w:cs="Times New Roman"/>
          <w:b/>
          <w:color w:val="000000"/>
          <w:sz w:val="24"/>
          <w:szCs w:val="24"/>
        </w:rPr>
        <w:t>:   desiata 8,</w:t>
      </w:r>
      <w:r w:rsidRPr="0082420E">
        <w:rPr>
          <w:rFonts w:ascii="Times New Roman" w:hAnsi="Times New Roman" w:cs="Times New Roman"/>
          <w:b/>
          <w:color w:val="000000"/>
          <w:sz w:val="24"/>
          <w:szCs w:val="24"/>
          <w:vertAlign w:val="superscript"/>
        </w:rPr>
        <w:t>25</w:t>
      </w:r>
      <w:r w:rsidRPr="0082420E">
        <w:rPr>
          <w:rFonts w:ascii="Times New Roman" w:hAnsi="Times New Roman" w:cs="Times New Roman"/>
          <w:b/>
          <w:color w:val="000000"/>
          <w:sz w:val="24"/>
          <w:szCs w:val="24"/>
        </w:rPr>
        <w:t xml:space="preserve"> hod.     obed 11,</w:t>
      </w:r>
      <w:r w:rsidRPr="0082420E">
        <w:rPr>
          <w:rFonts w:ascii="Times New Roman" w:hAnsi="Times New Roman" w:cs="Times New Roman"/>
          <w:b/>
          <w:color w:val="000000"/>
          <w:sz w:val="24"/>
          <w:szCs w:val="24"/>
          <w:vertAlign w:val="superscript"/>
        </w:rPr>
        <w:t>25</w:t>
      </w:r>
      <w:r w:rsidRPr="0082420E">
        <w:rPr>
          <w:rFonts w:ascii="Times New Roman" w:hAnsi="Times New Roman" w:cs="Times New Roman"/>
          <w:b/>
          <w:color w:val="000000"/>
          <w:sz w:val="24"/>
          <w:szCs w:val="24"/>
        </w:rPr>
        <w:t>hod</w:t>
      </w:r>
      <w:r w:rsidRPr="0082420E">
        <w:rPr>
          <w:rFonts w:ascii="Times New Roman" w:hAnsi="Times New Roman" w:cs="Times New Roman"/>
          <w:b/>
          <w:color w:val="000000"/>
          <w:sz w:val="24"/>
          <w:szCs w:val="24"/>
        </w:rPr>
        <w:tab/>
        <w:t xml:space="preserve">  olovrant od 14,</w:t>
      </w:r>
      <w:r w:rsidRPr="0082420E">
        <w:rPr>
          <w:rFonts w:ascii="Times New Roman" w:hAnsi="Times New Roman" w:cs="Times New Roman"/>
          <w:b/>
          <w:color w:val="000000"/>
          <w:sz w:val="24"/>
          <w:szCs w:val="24"/>
          <w:vertAlign w:val="superscript"/>
        </w:rPr>
        <w:t>50</w:t>
      </w:r>
      <w:r w:rsidRPr="0082420E">
        <w:rPr>
          <w:rFonts w:ascii="Times New Roman" w:hAnsi="Times New Roman" w:cs="Times New Roman"/>
          <w:b/>
          <w:color w:val="000000"/>
          <w:sz w:val="24"/>
          <w:szCs w:val="24"/>
        </w:rPr>
        <w:t>hod.</w:t>
      </w:r>
    </w:p>
    <w:p w14:paraId="2A14548A" w14:textId="77777777" w:rsidR="00EE728C" w:rsidRPr="0082420E" w:rsidRDefault="00EE728C" w:rsidP="00EE728C">
      <w:pPr>
        <w:spacing w:after="0"/>
        <w:jc w:val="both"/>
        <w:rPr>
          <w:rFonts w:ascii="Times New Roman" w:hAnsi="Times New Roman" w:cs="Times New Roman"/>
          <w:b/>
          <w:color w:val="000000"/>
          <w:sz w:val="24"/>
          <w:szCs w:val="24"/>
        </w:rPr>
      </w:pPr>
      <w:r w:rsidRPr="0082420E">
        <w:rPr>
          <w:rFonts w:ascii="Times New Roman" w:hAnsi="Times New Roman" w:cs="Times New Roman"/>
          <w:color w:val="000000"/>
          <w:sz w:val="24"/>
          <w:szCs w:val="24"/>
        </w:rPr>
        <w:t>Deti     II. triedy</w:t>
      </w:r>
      <w:r w:rsidRPr="0082420E">
        <w:rPr>
          <w:rFonts w:ascii="Times New Roman" w:hAnsi="Times New Roman" w:cs="Times New Roman"/>
          <w:b/>
          <w:color w:val="000000"/>
          <w:sz w:val="24"/>
          <w:szCs w:val="24"/>
        </w:rPr>
        <w:t>:   desiata 8,</w:t>
      </w:r>
      <w:r w:rsidRPr="0082420E">
        <w:rPr>
          <w:rFonts w:ascii="Times New Roman" w:hAnsi="Times New Roman" w:cs="Times New Roman"/>
          <w:b/>
          <w:color w:val="000000"/>
          <w:sz w:val="24"/>
          <w:szCs w:val="24"/>
          <w:vertAlign w:val="superscript"/>
        </w:rPr>
        <w:t>50</w:t>
      </w:r>
      <w:r w:rsidRPr="0082420E">
        <w:rPr>
          <w:rFonts w:ascii="Times New Roman" w:hAnsi="Times New Roman" w:cs="Times New Roman"/>
          <w:b/>
          <w:color w:val="000000"/>
          <w:sz w:val="24"/>
          <w:szCs w:val="24"/>
        </w:rPr>
        <w:t xml:space="preserve"> hod.     obed 11,</w:t>
      </w:r>
      <w:r w:rsidRPr="0082420E">
        <w:rPr>
          <w:rFonts w:ascii="Times New Roman" w:hAnsi="Times New Roman" w:cs="Times New Roman"/>
          <w:b/>
          <w:color w:val="000000"/>
          <w:sz w:val="24"/>
          <w:szCs w:val="24"/>
          <w:vertAlign w:val="superscript"/>
        </w:rPr>
        <w:t>50</w:t>
      </w:r>
      <w:r w:rsidRPr="0082420E">
        <w:rPr>
          <w:rFonts w:ascii="Times New Roman" w:hAnsi="Times New Roman" w:cs="Times New Roman"/>
          <w:b/>
          <w:color w:val="000000"/>
          <w:sz w:val="24"/>
          <w:szCs w:val="24"/>
        </w:rPr>
        <w:t xml:space="preserve"> hod</w:t>
      </w:r>
      <w:r w:rsidRPr="0082420E">
        <w:rPr>
          <w:rFonts w:ascii="Times New Roman" w:hAnsi="Times New Roman" w:cs="Times New Roman"/>
          <w:b/>
          <w:color w:val="000000"/>
          <w:sz w:val="24"/>
          <w:szCs w:val="24"/>
        </w:rPr>
        <w:tab/>
        <w:t xml:space="preserve">  olovrant od 14,</w:t>
      </w:r>
      <w:r w:rsidRPr="0082420E">
        <w:rPr>
          <w:rFonts w:ascii="Times New Roman" w:hAnsi="Times New Roman" w:cs="Times New Roman"/>
          <w:b/>
          <w:color w:val="000000"/>
          <w:sz w:val="24"/>
          <w:szCs w:val="24"/>
          <w:vertAlign w:val="superscript"/>
        </w:rPr>
        <w:t>35</w:t>
      </w:r>
      <w:r w:rsidRPr="0082420E">
        <w:rPr>
          <w:rFonts w:ascii="Times New Roman" w:hAnsi="Times New Roman" w:cs="Times New Roman"/>
          <w:b/>
          <w:color w:val="000000"/>
          <w:sz w:val="24"/>
          <w:szCs w:val="24"/>
        </w:rPr>
        <w:t>hod.</w:t>
      </w:r>
    </w:p>
    <w:p w14:paraId="68FBEB4D" w14:textId="7102042A" w:rsidR="00EE728C" w:rsidRPr="0082420E" w:rsidRDefault="00EE728C" w:rsidP="00EE728C">
      <w:pPr>
        <w:spacing w:after="0"/>
        <w:jc w:val="both"/>
        <w:rPr>
          <w:rFonts w:ascii="Times New Roman" w:hAnsi="Times New Roman" w:cs="Times New Roman"/>
          <w:b/>
          <w:color w:val="000000"/>
          <w:sz w:val="24"/>
          <w:szCs w:val="24"/>
        </w:rPr>
      </w:pPr>
      <w:r w:rsidRPr="0082420E">
        <w:rPr>
          <w:rFonts w:ascii="Times New Roman" w:hAnsi="Times New Roman" w:cs="Times New Roman"/>
          <w:color w:val="000000"/>
          <w:sz w:val="24"/>
          <w:szCs w:val="24"/>
        </w:rPr>
        <w:t>Deti    III. triedy</w:t>
      </w:r>
      <w:r w:rsidRPr="0082420E">
        <w:rPr>
          <w:rFonts w:ascii="Times New Roman" w:hAnsi="Times New Roman" w:cs="Times New Roman"/>
          <w:b/>
          <w:color w:val="000000"/>
          <w:sz w:val="24"/>
          <w:szCs w:val="24"/>
        </w:rPr>
        <w:t>:   desiata 9,</w:t>
      </w:r>
      <w:r w:rsidRPr="0082420E">
        <w:rPr>
          <w:rFonts w:ascii="Times New Roman" w:hAnsi="Times New Roman" w:cs="Times New Roman"/>
          <w:b/>
          <w:color w:val="000000"/>
          <w:sz w:val="24"/>
          <w:szCs w:val="24"/>
          <w:vertAlign w:val="superscript"/>
        </w:rPr>
        <w:t>10</w:t>
      </w:r>
      <w:r w:rsidRPr="0082420E">
        <w:rPr>
          <w:rFonts w:ascii="Times New Roman" w:hAnsi="Times New Roman" w:cs="Times New Roman"/>
          <w:b/>
          <w:color w:val="000000"/>
          <w:sz w:val="24"/>
          <w:szCs w:val="24"/>
        </w:rPr>
        <w:t xml:space="preserve"> hod      obed 12,</w:t>
      </w:r>
      <w:r w:rsidRPr="0082420E">
        <w:rPr>
          <w:rFonts w:ascii="Times New Roman" w:hAnsi="Times New Roman" w:cs="Times New Roman"/>
          <w:b/>
          <w:color w:val="000000"/>
          <w:sz w:val="24"/>
          <w:szCs w:val="24"/>
          <w:vertAlign w:val="superscript"/>
        </w:rPr>
        <w:t>10</w:t>
      </w:r>
      <w:r w:rsidRPr="0082420E">
        <w:rPr>
          <w:rFonts w:ascii="Times New Roman" w:hAnsi="Times New Roman" w:cs="Times New Roman"/>
          <w:b/>
          <w:color w:val="000000"/>
          <w:sz w:val="24"/>
          <w:szCs w:val="24"/>
        </w:rPr>
        <w:t xml:space="preserve"> hod          olovrant od 14,</w:t>
      </w:r>
      <w:r w:rsidRPr="0082420E">
        <w:rPr>
          <w:rFonts w:ascii="Times New Roman" w:hAnsi="Times New Roman" w:cs="Times New Roman"/>
          <w:b/>
          <w:color w:val="000000"/>
          <w:sz w:val="24"/>
          <w:szCs w:val="24"/>
          <w:vertAlign w:val="superscript"/>
        </w:rPr>
        <w:t>20</w:t>
      </w:r>
      <w:r w:rsidRPr="0082420E">
        <w:rPr>
          <w:rFonts w:ascii="Times New Roman" w:hAnsi="Times New Roman" w:cs="Times New Roman"/>
          <w:b/>
          <w:color w:val="000000"/>
          <w:sz w:val="24"/>
          <w:szCs w:val="24"/>
        </w:rPr>
        <w:t>hod.</w:t>
      </w:r>
    </w:p>
    <w:p w14:paraId="6B9456AC" w14:textId="77777777" w:rsidR="00AD6F29" w:rsidRPr="0082420E" w:rsidRDefault="00AD6F29" w:rsidP="00EE728C">
      <w:pPr>
        <w:spacing w:after="0"/>
        <w:jc w:val="both"/>
        <w:rPr>
          <w:rFonts w:ascii="Times New Roman" w:hAnsi="Times New Roman" w:cs="Times New Roman"/>
          <w:b/>
          <w:color w:val="000000"/>
          <w:sz w:val="24"/>
          <w:szCs w:val="24"/>
        </w:rPr>
      </w:pPr>
    </w:p>
    <w:p w14:paraId="7566C5FA" w14:textId="494263E3" w:rsidR="00EE728C" w:rsidRPr="0082420E" w:rsidRDefault="00EE728C" w:rsidP="00EE728C">
      <w:pPr>
        <w:spacing w:after="0"/>
        <w:jc w:val="both"/>
        <w:rPr>
          <w:rFonts w:ascii="Times New Roman" w:hAnsi="Times New Roman" w:cs="Times New Roman"/>
          <w:b/>
          <w:color w:val="000000"/>
          <w:sz w:val="24"/>
          <w:szCs w:val="24"/>
        </w:rPr>
      </w:pPr>
      <w:r w:rsidRPr="0082420E">
        <w:rPr>
          <w:rFonts w:ascii="Times New Roman" w:hAnsi="Times New Roman" w:cs="Times New Roman"/>
          <w:b/>
          <w:color w:val="000000"/>
          <w:sz w:val="24"/>
          <w:szCs w:val="24"/>
        </w:rPr>
        <w:t>Jedlo v</w:t>
      </w:r>
      <w:r w:rsidR="00140090" w:rsidRPr="0082420E">
        <w:rPr>
          <w:rFonts w:ascii="Times New Roman" w:hAnsi="Times New Roman" w:cs="Times New Roman"/>
          <w:b/>
          <w:color w:val="000000"/>
          <w:sz w:val="24"/>
          <w:szCs w:val="24"/>
        </w:rPr>
        <w:t> prístavbe</w:t>
      </w:r>
      <w:r w:rsidRPr="0082420E">
        <w:rPr>
          <w:rFonts w:ascii="Times New Roman" w:hAnsi="Times New Roman" w:cs="Times New Roman"/>
          <w:b/>
          <w:color w:val="000000"/>
          <w:sz w:val="24"/>
          <w:szCs w:val="24"/>
        </w:rPr>
        <w:t xml:space="preserve"> sa deťom podáva v dennej miestnosti:</w:t>
      </w:r>
    </w:p>
    <w:p w14:paraId="237ED984" w14:textId="77777777" w:rsidR="00EE728C" w:rsidRPr="0082420E" w:rsidRDefault="00EE728C" w:rsidP="00EE728C">
      <w:pPr>
        <w:spacing w:after="0"/>
        <w:jc w:val="both"/>
        <w:rPr>
          <w:rFonts w:ascii="Times New Roman" w:hAnsi="Times New Roman" w:cs="Times New Roman"/>
          <w:b/>
          <w:color w:val="000000"/>
          <w:sz w:val="24"/>
          <w:szCs w:val="24"/>
        </w:rPr>
      </w:pPr>
      <w:r w:rsidRPr="0082420E">
        <w:rPr>
          <w:rFonts w:ascii="Times New Roman" w:hAnsi="Times New Roman" w:cs="Times New Roman"/>
          <w:color w:val="000000"/>
          <w:sz w:val="24"/>
          <w:szCs w:val="24"/>
        </w:rPr>
        <w:t>Deti   IV. triedy</w:t>
      </w:r>
      <w:r w:rsidRPr="0082420E">
        <w:rPr>
          <w:rFonts w:ascii="Times New Roman" w:hAnsi="Times New Roman" w:cs="Times New Roman"/>
          <w:b/>
          <w:color w:val="000000"/>
          <w:sz w:val="24"/>
          <w:szCs w:val="24"/>
        </w:rPr>
        <w:t>:   desiata  9,</w:t>
      </w:r>
      <w:r w:rsidRPr="0082420E">
        <w:rPr>
          <w:rFonts w:ascii="Times New Roman" w:hAnsi="Times New Roman" w:cs="Times New Roman"/>
          <w:b/>
          <w:color w:val="000000"/>
          <w:sz w:val="24"/>
          <w:szCs w:val="24"/>
          <w:vertAlign w:val="superscript"/>
        </w:rPr>
        <w:t>00</w:t>
      </w:r>
      <w:r w:rsidRPr="0082420E">
        <w:rPr>
          <w:rFonts w:ascii="Times New Roman" w:hAnsi="Times New Roman" w:cs="Times New Roman"/>
          <w:b/>
          <w:color w:val="000000"/>
          <w:sz w:val="24"/>
          <w:szCs w:val="24"/>
        </w:rPr>
        <w:t xml:space="preserve"> hod.     obed 12,</w:t>
      </w:r>
      <w:r w:rsidRPr="0082420E">
        <w:rPr>
          <w:rFonts w:ascii="Times New Roman" w:hAnsi="Times New Roman" w:cs="Times New Roman"/>
          <w:b/>
          <w:color w:val="000000"/>
          <w:sz w:val="24"/>
          <w:szCs w:val="24"/>
          <w:vertAlign w:val="superscript"/>
        </w:rPr>
        <w:t>00</w:t>
      </w:r>
      <w:r w:rsidRPr="0082420E">
        <w:rPr>
          <w:rFonts w:ascii="Times New Roman" w:hAnsi="Times New Roman" w:cs="Times New Roman"/>
          <w:b/>
          <w:color w:val="000000"/>
          <w:sz w:val="24"/>
          <w:szCs w:val="24"/>
        </w:rPr>
        <w:t xml:space="preserve"> hod.         olovrant od 14,</w:t>
      </w:r>
      <w:r w:rsidRPr="0082420E">
        <w:rPr>
          <w:rFonts w:ascii="Times New Roman" w:hAnsi="Times New Roman" w:cs="Times New Roman"/>
          <w:b/>
          <w:color w:val="000000"/>
          <w:sz w:val="24"/>
          <w:szCs w:val="24"/>
          <w:vertAlign w:val="superscript"/>
        </w:rPr>
        <w:t>30</w:t>
      </w:r>
      <w:r w:rsidRPr="0082420E">
        <w:rPr>
          <w:rFonts w:ascii="Times New Roman" w:hAnsi="Times New Roman" w:cs="Times New Roman"/>
          <w:b/>
          <w:color w:val="000000"/>
          <w:sz w:val="24"/>
          <w:szCs w:val="24"/>
        </w:rPr>
        <w:t xml:space="preserve"> hod..</w:t>
      </w:r>
    </w:p>
    <w:p w14:paraId="546B700C" w14:textId="77777777" w:rsidR="00EE728C" w:rsidRPr="0082420E" w:rsidRDefault="00EE728C" w:rsidP="00EE728C">
      <w:pPr>
        <w:spacing w:after="0"/>
        <w:jc w:val="both"/>
        <w:rPr>
          <w:rFonts w:ascii="Times New Roman" w:hAnsi="Times New Roman" w:cs="Times New Roman"/>
          <w:b/>
          <w:color w:val="000000"/>
          <w:sz w:val="24"/>
          <w:szCs w:val="24"/>
        </w:rPr>
      </w:pPr>
    </w:p>
    <w:p w14:paraId="38B6670F" w14:textId="77777777" w:rsidR="00EE728C" w:rsidRPr="0082420E" w:rsidRDefault="00EE728C" w:rsidP="00EE728C">
      <w:pPr>
        <w:spacing w:after="0"/>
        <w:jc w:val="both"/>
        <w:rPr>
          <w:rFonts w:ascii="Times New Roman" w:hAnsi="Times New Roman" w:cs="Times New Roman"/>
          <w:b/>
          <w:color w:val="000000"/>
          <w:sz w:val="24"/>
          <w:szCs w:val="24"/>
        </w:rPr>
      </w:pPr>
      <w:r w:rsidRPr="0082420E">
        <w:rPr>
          <w:rFonts w:ascii="Times New Roman" w:hAnsi="Times New Roman" w:cs="Times New Roman"/>
          <w:b/>
          <w:color w:val="000000"/>
          <w:sz w:val="24"/>
          <w:szCs w:val="24"/>
        </w:rPr>
        <w:t>Jedlo v materskej škole na elokovanom pracovisku Kováčska sa deťom podáva v jedálni a herni.</w:t>
      </w:r>
    </w:p>
    <w:p w14:paraId="37B2428A" w14:textId="77777777" w:rsidR="00140090" w:rsidRPr="00487324" w:rsidRDefault="00EE728C" w:rsidP="00140090">
      <w:pPr>
        <w:spacing w:after="0"/>
        <w:jc w:val="both"/>
        <w:rPr>
          <w:rFonts w:ascii="Times New Roman" w:hAnsi="Times New Roman" w:cs="Times New Roman"/>
          <w:b/>
          <w:color w:val="000000"/>
          <w:sz w:val="24"/>
          <w:szCs w:val="24"/>
        </w:rPr>
      </w:pPr>
      <w:r w:rsidRPr="0082420E">
        <w:rPr>
          <w:rFonts w:ascii="Times New Roman" w:hAnsi="Times New Roman" w:cs="Times New Roman"/>
          <w:color w:val="000000"/>
          <w:sz w:val="24"/>
          <w:szCs w:val="24"/>
        </w:rPr>
        <w:t>Deti   V. triedy</w:t>
      </w:r>
      <w:r w:rsidRPr="0082420E">
        <w:rPr>
          <w:rFonts w:ascii="Times New Roman" w:hAnsi="Times New Roman" w:cs="Times New Roman"/>
          <w:b/>
          <w:color w:val="000000"/>
          <w:sz w:val="24"/>
          <w:szCs w:val="24"/>
        </w:rPr>
        <w:t xml:space="preserve">:    </w:t>
      </w:r>
      <w:r w:rsidR="00140090" w:rsidRPr="0082420E">
        <w:rPr>
          <w:rFonts w:ascii="Times New Roman" w:hAnsi="Times New Roman" w:cs="Times New Roman"/>
          <w:b/>
          <w:color w:val="000000"/>
          <w:sz w:val="24"/>
          <w:szCs w:val="24"/>
        </w:rPr>
        <w:t>jedáleň</w:t>
      </w:r>
      <w:r w:rsidR="00140090" w:rsidRPr="003B4A49">
        <w:rPr>
          <w:rFonts w:ascii="Times New Roman" w:hAnsi="Times New Roman" w:cs="Times New Roman"/>
          <w:b/>
          <w:color w:val="000000"/>
          <w:sz w:val="24"/>
          <w:szCs w:val="24"/>
        </w:rPr>
        <w:t xml:space="preserve">  desiata  8.</w:t>
      </w:r>
      <w:r w:rsidR="00140090" w:rsidRPr="003B4A49">
        <w:rPr>
          <w:rFonts w:ascii="Times New Roman" w:hAnsi="Times New Roman" w:cs="Times New Roman"/>
          <w:b/>
          <w:color w:val="000000"/>
          <w:sz w:val="24"/>
          <w:szCs w:val="24"/>
          <w:vertAlign w:val="superscript"/>
        </w:rPr>
        <w:t>40</w:t>
      </w:r>
      <w:r w:rsidR="00140090" w:rsidRPr="003B4A49">
        <w:rPr>
          <w:rFonts w:ascii="Times New Roman" w:hAnsi="Times New Roman" w:cs="Times New Roman"/>
          <w:b/>
          <w:color w:val="000000"/>
          <w:sz w:val="24"/>
          <w:szCs w:val="24"/>
        </w:rPr>
        <w:t xml:space="preserve"> hod.     obed  11.</w:t>
      </w:r>
      <w:r w:rsidR="00140090" w:rsidRPr="003B4A49">
        <w:rPr>
          <w:rFonts w:ascii="Times New Roman" w:hAnsi="Times New Roman" w:cs="Times New Roman"/>
          <w:b/>
          <w:color w:val="000000"/>
          <w:sz w:val="24"/>
          <w:szCs w:val="24"/>
          <w:vertAlign w:val="superscript"/>
        </w:rPr>
        <w:t>40</w:t>
      </w:r>
      <w:r w:rsidR="00140090" w:rsidRPr="003B4A49">
        <w:rPr>
          <w:rFonts w:ascii="Times New Roman" w:hAnsi="Times New Roman" w:cs="Times New Roman"/>
          <w:b/>
          <w:color w:val="000000"/>
          <w:sz w:val="24"/>
          <w:szCs w:val="24"/>
        </w:rPr>
        <w:t xml:space="preserve"> hod.     olovrant 14.</w:t>
      </w:r>
      <w:r w:rsidR="00140090" w:rsidRPr="003B4A49">
        <w:rPr>
          <w:rFonts w:ascii="Times New Roman" w:hAnsi="Times New Roman" w:cs="Times New Roman"/>
          <w:b/>
          <w:color w:val="000000"/>
          <w:sz w:val="24"/>
          <w:szCs w:val="24"/>
          <w:vertAlign w:val="superscript"/>
        </w:rPr>
        <w:t>30</w:t>
      </w:r>
      <w:r w:rsidR="00140090" w:rsidRPr="003B4A49">
        <w:rPr>
          <w:rFonts w:ascii="Times New Roman" w:hAnsi="Times New Roman" w:cs="Times New Roman"/>
          <w:b/>
          <w:color w:val="000000"/>
          <w:sz w:val="24"/>
          <w:szCs w:val="24"/>
        </w:rPr>
        <w:t xml:space="preserve"> hod..</w:t>
      </w:r>
    </w:p>
    <w:p w14:paraId="58A415A3" w14:textId="082C64D3" w:rsidR="003B4A49" w:rsidRPr="00140090" w:rsidRDefault="003B4A49" w:rsidP="003B4A49">
      <w:pPr>
        <w:spacing w:after="0"/>
        <w:jc w:val="both"/>
        <w:rPr>
          <w:rFonts w:ascii="Times New Roman" w:hAnsi="Times New Roman" w:cs="Times New Roman"/>
          <w:b/>
          <w:color w:val="000000"/>
          <w:sz w:val="24"/>
          <w:szCs w:val="24"/>
        </w:rPr>
      </w:pPr>
      <w:r w:rsidRPr="00140090">
        <w:rPr>
          <w:rFonts w:ascii="Times New Roman" w:hAnsi="Times New Roman" w:cs="Times New Roman"/>
          <w:color w:val="000000"/>
          <w:sz w:val="24"/>
          <w:szCs w:val="24"/>
        </w:rPr>
        <w:t>Deti   VI. triedy</w:t>
      </w:r>
      <w:r w:rsidRPr="00140090">
        <w:rPr>
          <w:rFonts w:ascii="Times New Roman" w:hAnsi="Times New Roman" w:cs="Times New Roman"/>
          <w:b/>
          <w:color w:val="000000"/>
          <w:sz w:val="24"/>
          <w:szCs w:val="24"/>
        </w:rPr>
        <w:t xml:space="preserve">:   jedáleň  desiata  </w:t>
      </w:r>
      <w:r w:rsidR="00140090">
        <w:rPr>
          <w:rFonts w:ascii="Times New Roman" w:hAnsi="Times New Roman" w:cs="Times New Roman"/>
          <w:b/>
          <w:color w:val="000000"/>
          <w:sz w:val="24"/>
          <w:szCs w:val="24"/>
        </w:rPr>
        <w:t>9</w:t>
      </w:r>
      <w:r w:rsidRPr="00140090">
        <w:rPr>
          <w:rFonts w:ascii="Times New Roman" w:hAnsi="Times New Roman" w:cs="Times New Roman"/>
          <w:b/>
          <w:color w:val="000000"/>
          <w:sz w:val="24"/>
          <w:szCs w:val="24"/>
        </w:rPr>
        <w:t>.</w:t>
      </w:r>
      <w:r w:rsidR="00140090">
        <w:rPr>
          <w:rFonts w:ascii="Times New Roman" w:hAnsi="Times New Roman" w:cs="Times New Roman"/>
          <w:b/>
          <w:color w:val="000000"/>
          <w:sz w:val="24"/>
          <w:szCs w:val="24"/>
          <w:vertAlign w:val="superscript"/>
        </w:rPr>
        <w:t>00</w:t>
      </w:r>
      <w:r w:rsidRPr="00140090">
        <w:rPr>
          <w:rFonts w:ascii="Times New Roman" w:hAnsi="Times New Roman" w:cs="Times New Roman"/>
          <w:b/>
          <w:color w:val="000000"/>
          <w:sz w:val="24"/>
          <w:szCs w:val="24"/>
        </w:rPr>
        <w:t xml:space="preserve"> hod.     obed  1</w:t>
      </w:r>
      <w:r w:rsidR="00140090">
        <w:rPr>
          <w:rFonts w:ascii="Times New Roman" w:hAnsi="Times New Roman" w:cs="Times New Roman"/>
          <w:b/>
          <w:color w:val="000000"/>
          <w:sz w:val="24"/>
          <w:szCs w:val="24"/>
        </w:rPr>
        <w:t>2</w:t>
      </w:r>
      <w:r w:rsidRPr="00140090">
        <w:rPr>
          <w:rFonts w:ascii="Times New Roman" w:hAnsi="Times New Roman" w:cs="Times New Roman"/>
          <w:b/>
          <w:color w:val="000000"/>
          <w:sz w:val="24"/>
          <w:szCs w:val="24"/>
        </w:rPr>
        <w:t>.</w:t>
      </w:r>
      <w:r w:rsidR="00140090">
        <w:rPr>
          <w:rFonts w:ascii="Times New Roman" w:hAnsi="Times New Roman" w:cs="Times New Roman"/>
          <w:b/>
          <w:color w:val="000000"/>
          <w:sz w:val="24"/>
          <w:szCs w:val="24"/>
          <w:vertAlign w:val="superscript"/>
        </w:rPr>
        <w:t>00</w:t>
      </w:r>
      <w:r w:rsidRPr="00140090">
        <w:rPr>
          <w:rFonts w:ascii="Times New Roman" w:hAnsi="Times New Roman" w:cs="Times New Roman"/>
          <w:b/>
          <w:color w:val="000000"/>
          <w:sz w:val="24"/>
          <w:szCs w:val="24"/>
        </w:rPr>
        <w:t xml:space="preserve"> hod.     olovrant 14.</w:t>
      </w:r>
      <w:r w:rsidRPr="00140090">
        <w:rPr>
          <w:rFonts w:ascii="Times New Roman" w:hAnsi="Times New Roman" w:cs="Times New Roman"/>
          <w:b/>
          <w:color w:val="000000"/>
          <w:sz w:val="24"/>
          <w:szCs w:val="24"/>
          <w:vertAlign w:val="superscript"/>
        </w:rPr>
        <w:t>45</w:t>
      </w:r>
      <w:r w:rsidRPr="00140090">
        <w:rPr>
          <w:rFonts w:ascii="Times New Roman" w:hAnsi="Times New Roman" w:cs="Times New Roman"/>
          <w:b/>
          <w:color w:val="000000"/>
          <w:sz w:val="24"/>
          <w:szCs w:val="24"/>
        </w:rPr>
        <w:t xml:space="preserve"> hod..</w:t>
      </w:r>
    </w:p>
    <w:p w14:paraId="584967DA" w14:textId="7BBC12AD" w:rsidR="00140090" w:rsidRDefault="003B4A49" w:rsidP="00140090">
      <w:pPr>
        <w:spacing w:after="0"/>
        <w:jc w:val="both"/>
        <w:rPr>
          <w:rFonts w:ascii="Times New Roman" w:hAnsi="Times New Roman" w:cs="Times New Roman"/>
          <w:b/>
          <w:color w:val="000000"/>
          <w:sz w:val="24"/>
          <w:szCs w:val="24"/>
          <w:highlight w:val="yellow"/>
        </w:rPr>
      </w:pPr>
      <w:r w:rsidRPr="003B4A49">
        <w:rPr>
          <w:rFonts w:ascii="Times New Roman" w:hAnsi="Times New Roman" w:cs="Times New Roman"/>
          <w:color w:val="000000"/>
          <w:sz w:val="24"/>
          <w:szCs w:val="24"/>
        </w:rPr>
        <w:t>Deti  VII. triedy</w:t>
      </w:r>
      <w:r w:rsidRPr="003B4A49">
        <w:rPr>
          <w:rFonts w:ascii="Times New Roman" w:hAnsi="Times New Roman" w:cs="Times New Roman"/>
          <w:b/>
          <w:color w:val="000000"/>
          <w:sz w:val="24"/>
          <w:szCs w:val="24"/>
        </w:rPr>
        <w:t xml:space="preserve">:   </w:t>
      </w:r>
      <w:r w:rsidR="00140090" w:rsidRPr="003B4A49">
        <w:rPr>
          <w:rFonts w:ascii="Times New Roman" w:hAnsi="Times New Roman" w:cs="Times New Roman"/>
          <w:b/>
          <w:color w:val="000000"/>
          <w:sz w:val="24"/>
          <w:szCs w:val="24"/>
        </w:rPr>
        <w:t>herňa    desiata  8.</w:t>
      </w:r>
      <w:r w:rsidR="00140090" w:rsidRPr="003B4A49">
        <w:rPr>
          <w:rFonts w:ascii="Times New Roman" w:hAnsi="Times New Roman" w:cs="Times New Roman"/>
          <w:b/>
          <w:color w:val="000000"/>
          <w:sz w:val="24"/>
          <w:szCs w:val="24"/>
          <w:vertAlign w:val="superscript"/>
        </w:rPr>
        <w:t>5</w:t>
      </w:r>
      <w:r w:rsidR="00140090">
        <w:rPr>
          <w:rFonts w:ascii="Times New Roman" w:hAnsi="Times New Roman" w:cs="Times New Roman"/>
          <w:b/>
          <w:color w:val="000000"/>
          <w:sz w:val="24"/>
          <w:szCs w:val="24"/>
          <w:vertAlign w:val="superscript"/>
        </w:rPr>
        <w:t>0</w:t>
      </w:r>
      <w:r w:rsidR="00140090" w:rsidRPr="003B4A49">
        <w:rPr>
          <w:rFonts w:ascii="Times New Roman" w:hAnsi="Times New Roman" w:cs="Times New Roman"/>
          <w:b/>
          <w:color w:val="000000"/>
          <w:sz w:val="24"/>
          <w:szCs w:val="24"/>
        </w:rPr>
        <w:t xml:space="preserve"> hod.     obed  11.</w:t>
      </w:r>
      <w:r w:rsidR="00140090" w:rsidRPr="003B4A49">
        <w:rPr>
          <w:rFonts w:ascii="Times New Roman" w:hAnsi="Times New Roman" w:cs="Times New Roman"/>
          <w:b/>
          <w:color w:val="000000"/>
          <w:sz w:val="24"/>
          <w:szCs w:val="24"/>
          <w:vertAlign w:val="superscript"/>
        </w:rPr>
        <w:t>5</w:t>
      </w:r>
      <w:r w:rsidR="00140090">
        <w:rPr>
          <w:rFonts w:ascii="Times New Roman" w:hAnsi="Times New Roman" w:cs="Times New Roman"/>
          <w:b/>
          <w:color w:val="000000"/>
          <w:sz w:val="24"/>
          <w:szCs w:val="24"/>
          <w:vertAlign w:val="superscript"/>
        </w:rPr>
        <w:t>0</w:t>
      </w:r>
      <w:r w:rsidR="00140090" w:rsidRPr="003B4A49">
        <w:rPr>
          <w:rFonts w:ascii="Times New Roman" w:hAnsi="Times New Roman" w:cs="Times New Roman"/>
          <w:b/>
          <w:color w:val="000000"/>
          <w:sz w:val="24"/>
          <w:szCs w:val="24"/>
        </w:rPr>
        <w:t xml:space="preserve"> hod.     olovrant 14.</w:t>
      </w:r>
      <w:r w:rsidR="00140090" w:rsidRPr="003B4A49">
        <w:rPr>
          <w:rFonts w:ascii="Times New Roman" w:hAnsi="Times New Roman" w:cs="Times New Roman"/>
          <w:b/>
          <w:color w:val="000000"/>
          <w:sz w:val="24"/>
          <w:szCs w:val="24"/>
          <w:vertAlign w:val="superscript"/>
        </w:rPr>
        <w:t>4</w:t>
      </w:r>
      <w:r w:rsidR="00140090">
        <w:rPr>
          <w:rFonts w:ascii="Times New Roman" w:hAnsi="Times New Roman" w:cs="Times New Roman"/>
          <w:b/>
          <w:color w:val="000000"/>
          <w:sz w:val="24"/>
          <w:szCs w:val="24"/>
          <w:vertAlign w:val="superscript"/>
        </w:rPr>
        <w:t>0</w:t>
      </w:r>
      <w:r w:rsidR="00140090" w:rsidRPr="003B4A49">
        <w:rPr>
          <w:rFonts w:ascii="Times New Roman" w:hAnsi="Times New Roman" w:cs="Times New Roman"/>
          <w:b/>
          <w:color w:val="000000"/>
          <w:sz w:val="24"/>
          <w:szCs w:val="24"/>
        </w:rPr>
        <w:t xml:space="preserve"> hod..</w:t>
      </w:r>
    </w:p>
    <w:p w14:paraId="4BD7644D" w14:textId="77777777" w:rsidR="003B4A49" w:rsidRPr="003B4A49" w:rsidRDefault="003B4A49" w:rsidP="00EE728C">
      <w:pPr>
        <w:spacing w:after="0"/>
        <w:jc w:val="both"/>
        <w:rPr>
          <w:rFonts w:ascii="Times New Roman" w:hAnsi="Times New Roman" w:cs="Times New Roman"/>
          <w:b/>
          <w:color w:val="000000"/>
          <w:sz w:val="24"/>
          <w:szCs w:val="24"/>
          <w:highlight w:val="yellow"/>
        </w:rPr>
      </w:pPr>
    </w:p>
    <w:p w14:paraId="18F7FB33" w14:textId="64E391FA" w:rsidR="00EE728C" w:rsidRPr="00487324" w:rsidRDefault="00EE728C" w:rsidP="00EE728C">
      <w:pPr>
        <w:ind w:left="705"/>
        <w:jc w:val="both"/>
        <w:outlineLvl w:val="0"/>
        <w:rPr>
          <w:rFonts w:ascii="Times New Roman" w:hAnsi="Times New Roman" w:cs="Times New Roman"/>
          <w:b/>
          <w:sz w:val="32"/>
          <w:szCs w:val="32"/>
        </w:rPr>
      </w:pPr>
      <w:r w:rsidRPr="00487324">
        <w:rPr>
          <w:rFonts w:ascii="Times New Roman" w:hAnsi="Times New Roman" w:cs="Times New Roman"/>
          <w:b/>
          <w:sz w:val="32"/>
          <w:szCs w:val="32"/>
        </w:rPr>
        <w:t>Čistota a údržba priestorov predškolského zariadenia</w:t>
      </w:r>
    </w:p>
    <w:p w14:paraId="5FC722DF" w14:textId="6FB2069C" w:rsidR="00EE728C" w:rsidRPr="00487324" w:rsidRDefault="00EE728C" w:rsidP="00EE728C">
      <w:pPr>
        <w:pStyle w:val="Default"/>
        <w:numPr>
          <w:ilvl w:val="0"/>
          <w:numId w:val="6"/>
        </w:numPr>
        <w:jc w:val="both"/>
        <w:rPr>
          <w:rFonts w:ascii="Times New Roman" w:hAnsi="Times New Roman" w:cs="Times New Roman"/>
          <w:color w:val="auto"/>
        </w:rPr>
      </w:pPr>
      <w:r w:rsidRPr="00487324">
        <w:rPr>
          <w:rFonts w:ascii="Times New Roman" w:hAnsi="Times New Roman" w:cs="Times New Roman"/>
          <w:color w:val="auto"/>
        </w:rPr>
        <w:t>Previe</w:t>
      </w:r>
      <w:r w:rsidR="00AD6F29">
        <w:rPr>
          <w:rFonts w:ascii="Times New Roman" w:hAnsi="Times New Roman" w:cs="Times New Roman"/>
          <w:color w:val="auto"/>
        </w:rPr>
        <w:t>dlo sa</w:t>
      </w:r>
      <w:r w:rsidRPr="00487324">
        <w:rPr>
          <w:rFonts w:ascii="Times New Roman" w:hAnsi="Times New Roman" w:cs="Times New Roman"/>
          <w:color w:val="auto"/>
        </w:rPr>
        <w:t xml:space="preserve"> dôkladné čistenie priestorov materskej školy, dezinfekcia priestorov a hračiek.</w:t>
      </w:r>
    </w:p>
    <w:p w14:paraId="7591A30B" w14:textId="53CF649B" w:rsidR="00EE728C" w:rsidRPr="00487324" w:rsidRDefault="00EE728C" w:rsidP="00EE728C">
      <w:pPr>
        <w:pStyle w:val="Default"/>
        <w:numPr>
          <w:ilvl w:val="0"/>
          <w:numId w:val="6"/>
        </w:numPr>
        <w:jc w:val="both"/>
        <w:rPr>
          <w:rFonts w:ascii="Times New Roman" w:hAnsi="Times New Roman" w:cs="Times New Roman"/>
          <w:color w:val="auto"/>
        </w:rPr>
      </w:pPr>
      <w:r w:rsidRPr="00487324">
        <w:rPr>
          <w:rFonts w:ascii="Times New Roman" w:hAnsi="Times New Roman" w:cs="Times New Roman"/>
          <w:color w:val="auto"/>
        </w:rPr>
        <w:t>Zabezpeči</w:t>
      </w:r>
      <w:r w:rsidR="00AD6F29">
        <w:rPr>
          <w:rFonts w:ascii="Times New Roman" w:hAnsi="Times New Roman" w:cs="Times New Roman"/>
          <w:color w:val="auto"/>
        </w:rPr>
        <w:t>lo sa</w:t>
      </w:r>
      <w:r w:rsidRPr="00487324">
        <w:rPr>
          <w:rFonts w:ascii="Times New Roman" w:hAnsi="Times New Roman" w:cs="Times New Roman"/>
          <w:color w:val="auto"/>
        </w:rPr>
        <w:t xml:space="preserve"> dostato</w:t>
      </w:r>
      <w:r w:rsidR="00AD6F29">
        <w:rPr>
          <w:rFonts w:ascii="Times New Roman" w:hAnsi="Times New Roman" w:cs="Times New Roman"/>
          <w:color w:val="auto"/>
        </w:rPr>
        <w:t>čné množstvo</w:t>
      </w:r>
      <w:r w:rsidRPr="00487324">
        <w:rPr>
          <w:rFonts w:ascii="Times New Roman" w:hAnsi="Times New Roman" w:cs="Times New Roman"/>
          <w:color w:val="auto"/>
        </w:rPr>
        <w:t xml:space="preserve"> dezinfekčných prostriedkov pre osobnú hygienu a dezinfekciu, ako aj osobné ochranné prostriedky. Pre prevádzku materskej školy sa </w:t>
      </w:r>
      <w:r w:rsidR="00AD6F29" w:rsidRPr="00487324">
        <w:rPr>
          <w:rFonts w:ascii="Times New Roman" w:hAnsi="Times New Roman" w:cs="Times New Roman"/>
          <w:color w:val="auto"/>
        </w:rPr>
        <w:t>zabezpeči</w:t>
      </w:r>
      <w:r w:rsidR="00AD6F29">
        <w:rPr>
          <w:rFonts w:ascii="Times New Roman" w:hAnsi="Times New Roman" w:cs="Times New Roman"/>
          <w:color w:val="auto"/>
        </w:rPr>
        <w:t>li</w:t>
      </w:r>
      <w:r w:rsidRPr="00487324">
        <w:rPr>
          <w:rFonts w:ascii="Times New Roman" w:hAnsi="Times New Roman" w:cs="Times New Roman"/>
          <w:color w:val="auto"/>
        </w:rPr>
        <w:t xml:space="preserve"> </w:t>
      </w:r>
      <w:r w:rsidR="00AD6F29">
        <w:rPr>
          <w:rFonts w:ascii="Times New Roman" w:hAnsi="Times New Roman" w:cs="Times New Roman"/>
          <w:color w:val="auto"/>
        </w:rPr>
        <w:t>tri</w:t>
      </w:r>
      <w:r w:rsidRPr="00487324">
        <w:rPr>
          <w:rFonts w:ascii="Times New Roman" w:hAnsi="Times New Roman" w:cs="Times New Roman"/>
          <w:color w:val="auto"/>
        </w:rPr>
        <w:t xml:space="preserve"> bezdotykov</w:t>
      </w:r>
      <w:r w:rsidR="00AD6F29">
        <w:rPr>
          <w:rFonts w:ascii="Times New Roman" w:hAnsi="Times New Roman" w:cs="Times New Roman"/>
          <w:color w:val="auto"/>
        </w:rPr>
        <w:t>é</w:t>
      </w:r>
      <w:r w:rsidRPr="00487324">
        <w:rPr>
          <w:rFonts w:ascii="Times New Roman" w:hAnsi="Times New Roman" w:cs="Times New Roman"/>
          <w:color w:val="auto"/>
        </w:rPr>
        <w:t xml:space="preserve"> </w:t>
      </w:r>
      <w:r w:rsidR="00AD6F29" w:rsidRPr="00487324">
        <w:rPr>
          <w:rFonts w:ascii="Times New Roman" w:hAnsi="Times New Roman" w:cs="Times New Roman"/>
          <w:color w:val="auto"/>
        </w:rPr>
        <w:t>teplomer</w:t>
      </w:r>
      <w:r w:rsidR="00AD6F29">
        <w:rPr>
          <w:rFonts w:ascii="Times New Roman" w:hAnsi="Times New Roman" w:cs="Times New Roman"/>
          <w:color w:val="auto"/>
        </w:rPr>
        <w:t>y.</w:t>
      </w:r>
      <w:r w:rsidRPr="00487324">
        <w:rPr>
          <w:rFonts w:ascii="Times New Roman" w:hAnsi="Times New Roman" w:cs="Times New Roman"/>
          <w:color w:val="auto"/>
        </w:rPr>
        <w:t xml:space="preserve"> </w:t>
      </w:r>
      <w:r w:rsidR="00AD6F29">
        <w:rPr>
          <w:rFonts w:ascii="Times New Roman" w:hAnsi="Times New Roman" w:cs="Times New Roman"/>
          <w:color w:val="auto"/>
        </w:rPr>
        <w:t>Z</w:t>
      </w:r>
      <w:r w:rsidRPr="00487324">
        <w:rPr>
          <w:rFonts w:ascii="Times New Roman" w:hAnsi="Times New Roman" w:cs="Times New Roman"/>
          <w:color w:val="auto"/>
        </w:rPr>
        <w:t>ásobník</w:t>
      </w:r>
      <w:r w:rsidR="00AD6F29">
        <w:rPr>
          <w:rFonts w:ascii="Times New Roman" w:hAnsi="Times New Roman" w:cs="Times New Roman"/>
          <w:color w:val="auto"/>
        </w:rPr>
        <w:t>y</w:t>
      </w:r>
      <w:r w:rsidRPr="00487324">
        <w:rPr>
          <w:rFonts w:ascii="Times New Roman" w:hAnsi="Times New Roman" w:cs="Times New Roman"/>
          <w:color w:val="auto"/>
        </w:rPr>
        <w:t xml:space="preserve"> na papierové utierky do umyvární vrátané papierových utierok. </w:t>
      </w:r>
    </w:p>
    <w:p w14:paraId="6F28DB9F" w14:textId="69BAE57B" w:rsidR="00EE728C" w:rsidRPr="00487324" w:rsidRDefault="00EE728C" w:rsidP="00EE728C">
      <w:pPr>
        <w:pStyle w:val="Default"/>
        <w:numPr>
          <w:ilvl w:val="0"/>
          <w:numId w:val="6"/>
        </w:numPr>
        <w:jc w:val="both"/>
        <w:rPr>
          <w:rFonts w:ascii="Times New Roman" w:hAnsi="Times New Roman" w:cs="Times New Roman"/>
          <w:color w:val="auto"/>
        </w:rPr>
      </w:pPr>
      <w:r w:rsidRPr="00487324">
        <w:rPr>
          <w:rFonts w:ascii="Times New Roman" w:hAnsi="Times New Roman" w:cs="Times New Roman"/>
          <w:color w:val="auto"/>
        </w:rPr>
        <w:lastRenderedPageBreak/>
        <w:t>Zabezpeči</w:t>
      </w:r>
      <w:r w:rsidR="00AD6F29">
        <w:rPr>
          <w:rFonts w:ascii="Times New Roman" w:hAnsi="Times New Roman" w:cs="Times New Roman"/>
          <w:color w:val="auto"/>
        </w:rPr>
        <w:t>lo</w:t>
      </w:r>
      <w:r w:rsidRPr="00487324">
        <w:rPr>
          <w:rFonts w:ascii="Times New Roman" w:hAnsi="Times New Roman" w:cs="Times New Roman"/>
          <w:color w:val="auto"/>
        </w:rPr>
        <w:t xml:space="preserve"> </w:t>
      </w:r>
      <w:r w:rsidR="00AD6F29">
        <w:rPr>
          <w:rFonts w:ascii="Times New Roman" w:hAnsi="Times New Roman" w:cs="Times New Roman"/>
          <w:color w:val="auto"/>
        </w:rPr>
        <w:t>sa</w:t>
      </w:r>
      <w:r w:rsidR="00AD6F29" w:rsidRPr="00487324">
        <w:rPr>
          <w:rFonts w:ascii="Times New Roman" w:hAnsi="Times New Roman" w:cs="Times New Roman"/>
          <w:color w:val="auto"/>
        </w:rPr>
        <w:t xml:space="preserve"> dostato</w:t>
      </w:r>
      <w:r w:rsidR="00AD6F29">
        <w:rPr>
          <w:rFonts w:ascii="Times New Roman" w:hAnsi="Times New Roman" w:cs="Times New Roman"/>
          <w:color w:val="auto"/>
        </w:rPr>
        <w:t>čné množstvo</w:t>
      </w:r>
      <w:r w:rsidRPr="00487324">
        <w:rPr>
          <w:rFonts w:ascii="Times New Roman" w:hAnsi="Times New Roman" w:cs="Times New Roman"/>
          <w:color w:val="auto"/>
        </w:rPr>
        <w:t xml:space="preserve"> dezinfekčných prostriedkov, potrebných pre zabezpečenie stanovených hygienicko-epidemiologických podmienok vo všetkých priestoroch materskej školy a v exteriéri materskej školy. </w:t>
      </w:r>
    </w:p>
    <w:p w14:paraId="07461161" w14:textId="77777777" w:rsidR="00D544F1" w:rsidRPr="00487324" w:rsidRDefault="00D544F1" w:rsidP="00D544F1">
      <w:pPr>
        <w:pStyle w:val="Default"/>
        <w:spacing w:after="39"/>
        <w:ind w:left="720"/>
        <w:jc w:val="both"/>
        <w:rPr>
          <w:rFonts w:ascii="Times New Roman" w:hAnsi="Times New Roman" w:cs="Times New Roman"/>
          <w:color w:val="auto"/>
        </w:rPr>
      </w:pPr>
    </w:p>
    <w:p w14:paraId="3DCF77B2" w14:textId="0EF73728" w:rsidR="00D544F1" w:rsidRPr="006E093C" w:rsidRDefault="00D544F1" w:rsidP="00D544F1">
      <w:pPr>
        <w:pStyle w:val="Odsekzoznamu"/>
        <w:jc w:val="center"/>
        <w:outlineLvl w:val="0"/>
        <w:rPr>
          <w:rFonts w:ascii="Times New Roman" w:hAnsi="Times New Roman" w:cs="Times New Roman"/>
          <w:b/>
          <w:sz w:val="32"/>
          <w:szCs w:val="32"/>
        </w:rPr>
      </w:pPr>
      <w:r w:rsidRPr="006E093C">
        <w:rPr>
          <w:rFonts w:ascii="Times New Roman" w:hAnsi="Times New Roman" w:cs="Times New Roman"/>
          <w:b/>
          <w:sz w:val="32"/>
          <w:szCs w:val="32"/>
        </w:rPr>
        <w:t>Frekvencia upratovania - Sanitačný poriadok</w:t>
      </w:r>
    </w:p>
    <w:p w14:paraId="1A39D59D" w14:textId="5A79AE82" w:rsidR="001E2B4F" w:rsidRPr="00487324" w:rsidRDefault="001E2B4F" w:rsidP="001E2B4F">
      <w:pPr>
        <w:spacing w:line="240" w:lineRule="auto"/>
        <w:jc w:val="both"/>
        <w:rPr>
          <w:rFonts w:ascii="Times New Roman" w:hAnsi="Times New Roman" w:cs="Times New Roman"/>
        </w:rPr>
      </w:pPr>
      <w:r w:rsidRPr="00487324">
        <w:rPr>
          <w:rFonts w:ascii="Times New Roman" w:eastAsia="Times New Roman" w:hAnsi="Times New Roman" w:cs="Times New Roman"/>
          <w:sz w:val="24"/>
          <w:szCs w:val="24"/>
        </w:rPr>
        <w:t>Priestory zariadenia a jeho  okolie sú  udržiavané v čistote a sú upratované. Čistotu priestorov</w:t>
      </w:r>
      <w:r w:rsidR="00DB54C5" w:rsidRPr="00487324">
        <w:rPr>
          <w:rFonts w:ascii="Times New Roman" w:eastAsia="Times New Roman" w:hAnsi="Times New Roman" w:cs="Times New Roman"/>
          <w:sz w:val="24"/>
          <w:szCs w:val="24"/>
        </w:rPr>
        <w:t>,</w:t>
      </w:r>
      <w:r w:rsidRPr="00487324">
        <w:rPr>
          <w:rFonts w:ascii="Times New Roman" w:eastAsia="Times New Roman" w:hAnsi="Times New Roman" w:cs="Times New Roman"/>
          <w:sz w:val="24"/>
          <w:szCs w:val="24"/>
        </w:rPr>
        <w:t xml:space="preserve"> umývadiel, WC, chodieb, stien, dverí zabezpečuje upratovačka  podľa harmonogramu upratovania a náplne práce</w:t>
      </w:r>
      <w:r w:rsidR="00DB54C5" w:rsidRPr="00487324">
        <w:rPr>
          <w:rFonts w:ascii="Times New Roman" w:eastAsia="Times New Roman" w:hAnsi="Times New Roman" w:cs="Times New Roman"/>
          <w:sz w:val="24"/>
          <w:szCs w:val="24"/>
        </w:rPr>
        <w:t>.</w:t>
      </w:r>
    </w:p>
    <w:p w14:paraId="65EA69D4" w14:textId="37FDD37F" w:rsidR="00D544F1" w:rsidRPr="00487324" w:rsidRDefault="001E2B4F" w:rsidP="00DB54C5">
      <w:pPr>
        <w:spacing w:line="240" w:lineRule="auto"/>
        <w:jc w:val="both"/>
        <w:rPr>
          <w:rFonts w:ascii="Times New Roman" w:hAnsi="Times New Roman" w:cs="Times New Roman"/>
        </w:rPr>
      </w:pPr>
      <w:r w:rsidRPr="00487324">
        <w:rPr>
          <w:rFonts w:ascii="Times New Roman" w:eastAsia="Times New Roman" w:hAnsi="Times New Roman" w:cs="Times New Roman"/>
          <w:sz w:val="24"/>
          <w:szCs w:val="24"/>
        </w:rPr>
        <w:t>Pomôcky na upratovanie sú uložené v upratovacej komore s výlevkou. Čistiace a dezinfekčné prípravky sú uložené v uzamknutej skrinke</w:t>
      </w:r>
      <w:r w:rsidR="00DB54C5" w:rsidRPr="00487324">
        <w:rPr>
          <w:rFonts w:ascii="Times New Roman" w:eastAsia="Times New Roman" w:hAnsi="Times New Roman" w:cs="Times New Roman"/>
          <w:sz w:val="24"/>
          <w:szCs w:val="24"/>
        </w:rPr>
        <w:t>.</w:t>
      </w:r>
      <w:r w:rsidR="00D544F1" w:rsidRPr="00487324">
        <w:rPr>
          <w:rFonts w:ascii="Times New Roman" w:hAnsi="Times New Roman" w:cs="Times New Roman"/>
          <w:sz w:val="24"/>
          <w:szCs w:val="24"/>
        </w:rPr>
        <w:tab/>
      </w:r>
    </w:p>
    <w:p w14:paraId="6CEACFB1" w14:textId="192211F2" w:rsidR="00D544F1" w:rsidRPr="00487324" w:rsidRDefault="00D544F1" w:rsidP="00D544F1">
      <w:pPr>
        <w:jc w:val="both"/>
        <w:outlineLvl w:val="0"/>
        <w:rPr>
          <w:rFonts w:ascii="Times New Roman" w:hAnsi="Times New Roman" w:cs="Times New Roman"/>
          <w:b/>
          <w:sz w:val="24"/>
          <w:szCs w:val="24"/>
          <w:u w:val="single"/>
        </w:rPr>
      </w:pPr>
      <w:r w:rsidRPr="00487324">
        <w:rPr>
          <w:rFonts w:ascii="Times New Roman" w:hAnsi="Times New Roman" w:cs="Times New Roman"/>
          <w:b/>
          <w:sz w:val="24"/>
          <w:szCs w:val="24"/>
          <w:u w:val="single"/>
        </w:rPr>
        <w:t>Hygienický režim:</w:t>
      </w:r>
    </w:p>
    <w:p w14:paraId="4B173ADE" w14:textId="79D87238" w:rsidR="00D544F1" w:rsidRPr="00487324" w:rsidRDefault="00D544F1" w:rsidP="00D544F1">
      <w:pPr>
        <w:jc w:val="both"/>
        <w:outlineLvl w:val="0"/>
        <w:rPr>
          <w:rFonts w:ascii="Times New Roman" w:hAnsi="Times New Roman" w:cs="Times New Roman"/>
          <w:bCs/>
          <w:sz w:val="24"/>
          <w:szCs w:val="24"/>
        </w:rPr>
      </w:pPr>
      <w:r w:rsidRPr="00487324">
        <w:rPr>
          <w:rFonts w:ascii="Times New Roman" w:hAnsi="Times New Roman" w:cs="Times New Roman"/>
          <w:bCs/>
          <w:sz w:val="24"/>
          <w:szCs w:val="24"/>
        </w:rPr>
        <w:t>Denne sa vysáva</w:t>
      </w:r>
      <w:r w:rsidR="00AD6F29">
        <w:rPr>
          <w:rFonts w:ascii="Times New Roman" w:hAnsi="Times New Roman" w:cs="Times New Roman"/>
          <w:bCs/>
          <w:sz w:val="24"/>
          <w:szCs w:val="24"/>
        </w:rPr>
        <w:t>jú</w:t>
      </w:r>
      <w:r w:rsidRPr="00487324">
        <w:rPr>
          <w:rFonts w:ascii="Times New Roman" w:hAnsi="Times New Roman" w:cs="Times New Roman"/>
          <w:bCs/>
          <w:sz w:val="24"/>
          <w:szCs w:val="24"/>
        </w:rPr>
        <w:t xml:space="preserve"> koberc</w:t>
      </w:r>
      <w:r w:rsidR="00AD6F29">
        <w:rPr>
          <w:rFonts w:ascii="Times New Roman" w:hAnsi="Times New Roman" w:cs="Times New Roman"/>
          <w:bCs/>
          <w:sz w:val="24"/>
          <w:szCs w:val="24"/>
        </w:rPr>
        <w:t>e</w:t>
      </w:r>
      <w:r w:rsidRPr="00487324">
        <w:rPr>
          <w:rFonts w:ascii="Times New Roman" w:hAnsi="Times New Roman" w:cs="Times New Roman"/>
          <w:bCs/>
          <w:sz w:val="24"/>
          <w:szCs w:val="24"/>
        </w:rPr>
        <w:t>.</w:t>
      </w:r>
    </w:p>
    <w:p w14:paraId="072EA5CD" w14:textId="77777777" w:rsidR="00D544F1" w:rsidRPr="00487324" w:rsidRDefault="00D544F1" w:rsidP="00DB54C5">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PODLAHY</w:t>
      </w:r>
    </w:p>
    <w:p w14:paraId="239B5D8D" w14:textId="71ED6AE1" w:rsidR="00D544F1" w:rsidRPr="00487324" w:rsidRDefault="00D544F1" w:rsidP="00DB54C5">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Každodenne sa trikrát zmýva podlaha vo všetkých miestnostiach s teplou vodou o teplote 40°C s pridaním dezinfekčného prostriedku. Po zmývaní sa podlaha vyutieranie do sucha. </w:t>
      </w:r>
    </w:p>
    <w:p w14:paraId="1A60A6EB" w14:textId="77777777" w:rsidR="00D544F1" w:rsidRPr="00487324" w:rsidRDefault="00D544F1" w:rsidP="00DB54C5">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DVERE</w:t>
      </w:r>
    </w:p>
    <w:p w14:paraId="08F03DCC" w14:textId="2D1016FF" w:rsidR="00D544F1" w:rsidRPr="00487324" w:rsidRDefault="00D544F1" w:rsidP="00DB54C5">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Umývajú sa každý </w:t>
      </w:r>
      <w:r w:rsidR="00DB54C5" w:rsidRPr="00487324">
        <w:rPr>
          <w:rFonts w:ascii="Times New Roman" w:hAnsi="Times New Roman" w:cs="Times New Roman"/>
          <w:sz w:val="24"/>
          <w:szCs w:val="24"/>
        </w:rPr>
        <w:t>deň</w:t>
      </w:r>
      <w:r w:rsidRPr="00487324">
        <w:rPr>
          <w:rFonts w:ascii="Times New Roman" w:hAnsi="Times New Roman" w:cs="Times New Roman"/>
          <w:sz w:val="24"/>
          <w:szCs w:val="24"/>
        </w:rPr>
        <w:t xml:space="preserve"> teplou vodou o teplote 40°C s pridaním dezinfekčného prostriedku.</w:t>
      </w:r>
    </w:p>
    <w:p w14:paraId="037F65F9" w14:textId="2AAE71AD" w:rsidR="00D544F1" w:rsidRPr="00487324" w:rsidRDefault="00D544F1" w:rsidP="00DB54C5">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KĽÚČKY</w:t>
      </w:r>
      <w:r w:rsidR="008B492A">
        <w:rPr>
          <w:rFonts w:ascii="Times New Roman" w:hAnsi="Times New Roman" w:cs="Times New Roman"/>
          <w:sz w:val="24"/>
          <w:szCs w:val="24"/>
        </w:rPr>
        <w:t>, VYPÍNAČE, ZÁBRADLIA</w:t>
      </w:r>
    </w:p>
    <w:p w14:paraId="4977B109" w14:textId="16DD2910" w:rsidR="00D544F1" w:rsidRPr="00487324" w:rsidRDefault="00D544F1" w:rsidP="00DB54C5">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Sa dezinfikujú </w:t>
      </w:r>
      <w:r w:rsidR="00DB54C5" w:rsidRPr="006E093C">
        <w:rPr>
          <w:rFonts w:ascii="Times New Roman" w:hAnsi="Times New Roman" w:cs="Times New Roman"/>
          <w:b/>
          <w:bCs/>
          <w:sz w:val="24"/>
          <w:szCs w:val="24"/>
        </w:rPr>
        <w:t>najmenej</w:t>
      </w:r>
      <w:r w:rsidR="00DB54C5" w:rsidRPr="00487324">
        <w:rPr>
          <w:rFonts w:ascii="Times New Roman" w:hAnsi="Times New Roman" w:cs="Times New Roman"/>
          <w:sz w:val="24"/>
          <w:szCs w:val="24"/>
        </w:rPr>
        <w:t xml:space="preserve"> 5x denne</w:t>
      </w:r>
      <w:r w:rsidRPr="00487324">
        <w:rPr>
          <w:rFonts w:ascii="Times New Roman" w:hAnsi="Times New Roman" w:cs="Times New Roman"/>
          <w:sz w:val="24"/>
          <w:szCs w:val="24"/>
        </w:rPr>
        <w:t>.</w:t>
      </w:r>
    </w:p>
    <w:p w14:paraId="6E0EEDBC" w14:textId="77777777" w:rsidR="001E4B73" w:rsidRPr="00487324" w:rsidRDefault="00D544F1" w:rsidP="001E4B73">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WC</w:t>
      </w:r>
      <w:r w:rsidR="00DB54C5" w:rsidRPr="00487324">
        <w:rPr>
          <w:rFonts w:ascii="Times New Roman" w:hAnsi="Times New Roman" w:cs="Times New Roman"/>
          <w:sz w:val="24"/>
          <w:szCs w:val="24"/>
        </w:rPr>
        <w:t xml:space="preserve"> </w:t>
      </w:r>
    </w:p>
    <w:p w14:paraId="741F9879" w14:textId="77777777" w:rsidR="001E4B73" w:rsidRPr="00487324" w:rsidRDefault="001E4B73" w:rsidP="001E4B73">
      <w:pPr>
        <w:pStyle w:val="Odsekzoznamu"/>
        <w:numPr>
          <w:ilvl w:val="0"/>
          <w:numId w:val="6"/>
        </w:num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D</w:t>
      </w:r>
      <w:r w:rsidR="00DB54C5" w:rsidRPr="00487324">
        <w:rPr>
          <w:rFonts w:ascii="Times New Roman" w:hAnsi="Times New Roman" w:cs="Times New Roman"/>
          <w:sz w:val="24"/>
          <w:szCs w:val="24"/>
        </w:rPr>
        <w:t xml:space="preserve">osky sa dezinfikujú </w:t>
      </w:r>
      <w:r w:rsidR="00DB54C5" w:rsidRPr="006E093C">
        <w:rPr>
          <w:rFonts w:ascii="Times New Roman" w:hAnsi="Times New Roman" w:cs="Times New Roman"/>
          <w:b/>
          <w:bCs/>
          <w:sz w:val="24"/>
          <w:szCs w:val="24"/>
        </w:rPr>
        <w:t xml:space="preserve">po každom </w:t>
      </w:r>
      <w:r w:rsidR="00DB54C5" w:rsidRPr="00487324">
        <w:rPr>
          <w:rFonts w:ascii="Times New Roman" w:hAnsi="Times New Roman" w:cs="Times New Roman"/>
          <w:sz w:val="24"/>
          <w:szCs w:val="24"/>
        </w:rPr>
        <w:t xml:space="preserve">použití. </w:t>
      </w:r>
      <w:r w:rsidR="00D544F1" w:rsidRPr="00487324">
        <w:rPr>
          <w:rFonts w:ascii="Times New Roman" w:hAnsi="Times New Roman" w:cs="Times New Roman"/>
          <w:sz w:val="24"/>
          <w:szCs w:val="24"/>
        </w:rPr>
        <w:t>Umývajú sa teplou vodou do ktorej s pridáva dezinfekčný prostriedok. Po prevádzke sa denne dezinfikuje s teplou vodou do ktorej sa pridáva dezinfekčný prípravok, nechá sa pôsobiť 30 min. a potom sa opláchne. Záchodové misy sa čistia kefou na tie účely.</w:t>
      </w:r>
    </w:p>
    <w:p w14:paraId="745B31B9" w14:textId="17640BA6" w:rsidR="00D544F1" w:rsidRPr="00487324" w:rsidRDefault="00D544F1" w:rsidP="001E4B73">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UMÝVADLA</w:t>
      </w:r>
    </w:p>
    <w:p w14:paraId="4A6BDC66" w14:textId="77777777" w:rsidR="001E4B73" w:rsidRPr="00487324" w:rsidRDefault="00D544F1" w:rsidP="001E4B73">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Umývajú sa priebežne počas dňa teplou vodou do ktorej sa pridáva dezinfekčný prostriedok. </w:t>
      </w:r>
    </w:p>
    <w:p w14:paraId="698F6FA1" w14:textId="2FC5982E" w:rsidR="00D544F1" w:rsidRPr="00487324" w:rsidRDefault="00D544F1" w:rsidP="001E4B73">
      <w:pPr>
        <w:spacing w:after="0"/>
        <w:jc w:val="both"/>
        <w:rPr>
          <w:rFonts w:ascii="Times New Roman" w:hAnsi="Times New Roman" w:cs="Times New Roman"/>
          <w:sz w:val="24"/>
          <w:szCs w:val="24"/>
        </w:rPr>
      </w:pPr>
      <w:r w:rsidRPr="00487324">
        <w:rPr>
          <w:rFonts w:ascii="Times New Roman" w:hAnsi="Times New Roman" w:cs="Times New Roman"/>
          <w:sz w:val="24"/>
          <w:szCs w:val="24"/>
        </w:rPr>
        <w:t>VODOVODNÉ BATÉRIE</w:t>
      </w:r>
    </w:p>
    <w:p w14:paraId="3EBA6335" w14:textId="767F691B" w:rsidR="00D544F1" w:rsidRPr="00487324" w:rsidRDefault="00D544F1" w:rsidP="001E4B73">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Umývajú sa priebežne počas celého dňa teplou vodou s pridaním dezinfekčného prostriedku. Každý </w:t>
      </w:r>
      <w:r w:rsidR="001E4B73" w:rsidRPr="00487324">
        <w:rPr>
          <w:rFonts w:ascii="Times New Roman" w:hAnsi="Times New Roman" w:cs="Times New Roman"/>
          <w:sz w:val="24"/>
          <w:szCs w:val="24"/>
        </w:rPr>
        <w:t>deň</w:t>
      </w:r>
      <w:r w:rsidRPr="00487324">
        <w:rPr>
          <w:rFonts w:ascii="Times New Roman" w:hAnsi="Times New Roman" w:cs="Times New Roman"/>
          <w:sz w:val="24"/>
          <w:szCs w:val="24"/>
        </w:rPr>
        <w:t xml:space="preserve"> sa dezinfikuje dezinfekčným prípravkom, ktorý sa nechá pôsobiť 30 min. a potom sa opláchne.</w:t>
      </w:r>
    </w:p>
    <w:p w14:paraId="0F7CBB6D" w14:textId="77777777" w:rsidR="00D544F1" w:rsidRPr="00487324" w:rsidRDefault="00D544F1" w:rsidP="001E4B73">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OBKLADAČKY</w:t>
      </w:r>
    </w:p>
    <w:p w14:paraId="3F2F0FE7" w14:textId="77777777" w:rsidR="00D544F1" w:rsidRPr="00487324" w:rsidRDefault="00D544F1" w:rsidP="001E4B73">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Umývajú sa denne teplou vodou s pridaním dezinfekčného prostriedku. </w:t>
      </w:r>
    </w:p>
    <w:p w14:paraId="0B81D974" w14:textId="77777777" w:rsidR="00D544F1" w:rsidRPr="00487324" w:rsidRDefault="00D544F1" w:rsidP="001E4B73">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ZRKADLÁ</w:t>
      </w:r>
    </w:p>
    <w:p w14:paraId="0F7FE407" w14:textId="77777777" w:rsidR="00D544F1" w:rsidRPr="00487324" w:rsidRDefault="00D544F1" w:rsidP="001E4B73">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Čistia sa denne Okennou.</w:t>
      </w:r>
    </w:p>
    <w:p w14:paraId="385B8C74" w14:textId="77777777" w:rsidR="00D544F1" w:rsidRPr="00487324" w:rsidRDefault="00D544F1" w:rsidP="001E4B73">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OKNÁ</w:t>
      </w:r>
    </w:p>
    <w:p w14:paraId="2B28028D" w14:textId="5A6A421F" w:rsidR="00D544F1" w:rsidRPr="00487324" w:rsidRDefault="00D544F1" w:rsidP="001E4B73">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lastRenderedPageBreak/>
        <w:t xml:space="preserve">Umývajú sa </w:t>
      </w:r>
      <w:r w:rsidR="001E4B73" w:rsidRPr="00487324">
        <w:rPr>
          <w:rFonts w:ascii="Times New Roman" w:hAnsi="Times New Roman" w:cs="Times New Roman"/>
          <w:sz w:val="24"/>
          <w:szCs w:val="24"/>
        </w:rPr>
        <w:t xml:space="preserve">podľa potreby najmenej 4x </w:t>
      </w:r>
      <w:r w:rsidRPr="00487324">
        <w:rPr>
          <w:rFonts w:ascii="Times New Roman" w:hAnsi="Times New Roman" w:cs="Times New Roman"/>
          <w:sz w:val="24"/>
          <w:szCs w:val="24"/>
        </w:rPr>
        <w:t xml:space="preserve">do roka teplou vodou s pridaním saponátu. </w:t>
      </w:r>
    </w:p>
    <w:p w14:paraId="38F6AED8" w14:textId="77777777" w:rsidR="00D544F1" w:rsidRPr="00487324" w:rsidRDefault="00D544F1" w:rsidP="001E4B73">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STOLY – NÁBYTOK</w:t>
      </w:r>
    </w:p>
    <w:p w14:paraId="1AE54416" w14:textId="7D0CB71F" w:rsidR="00D544F1" w:rsidRPr="00487324" w:rsidRDefault="00D544F1" w:rsidP="001E4B73">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Umývajú sa denne </w:t>
      </w:r>
      <w:r w:rsidR="001E4B73" w:rsidRPr="00487324">
        <w:rPr>
          <w:rFonts w:ascii="Times New Roman" w:hAnsi="Times New Roman" w:cs="Times New Roman"/>
          <w:sz w:val="24"/>
          <w:szCs w:val="24"/>
        </w:rPr>
        <w:t xml:space="preserve">niekoľko krát </w:t>
      </w:r>
      <w:r w:rsidRPr="00487324">
        <w:rPr>
          <w:rFonts w:ascii="Times New Roman" w:hAnsi="Times New Roman" w:cs="Times New Roman"/>
          <w:sz w:val="24"/>
          <w:szCs w:val="24"/>
        </w:rPr>
        <w:t xml:space="preserve">teplou vodou s pridaním dezinfekčného prostriedku. </w:t>
      </w:r>
    </w:p>
    <w:p w14:paraId="6871BD22" w14:textId="77777777" w:rsidR="00D544F1" w:rsidRPr="00487324" w:rsidRDefault="00D544F1" w:rsidP="000A0427">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OHRIEVACIE TELESÁ</w:t>
      </w:r>
    </w:p>
    <w:p w14:paraId="6E71A394" w14:textId="77777777" w:rsidR="00D544F1" w:rsidRPr="00487324" w:rsidRDefault="00D544F1" w:rsidP="000A0427">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Pretierajú sa vlhkou handrou podľa potreby.</w:t>
      </w:r>
    </w:p>
    <w:p w14:paraId="189D69FE" w14:textId="77777777" w:rsidR="00D544F1" w:rsidRPr="00487324" w:rsidRDefault="00D544F1" w:rsidP="000A0427">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HRAČKY</w:t>
      </w:r>
    </w:p>
    <w:p w14:paraId="69F7E740" w14:textId="44BFC492" w:rsidR="00D544F1" w:rsidRPr="00487324" w:rsidRDefault="001E4B73" w:rsidP="000A0427">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Každý</w:t>
      </w:r>
      <w:r w:rsidR="00D544F1" w:rsidRPr="00487324">
        <w:rPr>
          <w:rFonts w:ascii="Times New Roman" w:hAnsi="Times New Roman" w:cs="Times New Roman"/>
          <w:sz w:val="24"/>
          <w:szCs w:val="24"/>
        </w:rPr>
        <w:t xml:space="preserve"> </w:t>
      </w:r>
      <w:r w:rsidRPr="00487324">
        <w:rPr>
          <w:rFonts w:ascii="Times New Roman" w:hAnsi="Times New Roman" w:cs="Times New Roman"/>
          <w:sz w:val="24"/>
          <w:szCs w:val="24"/>
        </w:rPr>
        <w:t>týždeň</w:t>
      </w:r>
      <w:r w:rsidR="00D544F1" w:rsidRPr="00487324">
        <w:rPr>
          <w:rFonts w:ascii="Times New Roman" w:hAnsi="Times New Roman" w:cs="Times New Roman"/>
          <w:sz w:val="24"/>
          <w:szCs w:val="24"/>
        </w:rPr>
        <w:t xml:space="preserve"> sa umývajú teplou vodou 40°C s pridaním dezinfekčného prostriedku. </w:t>
      </w:r>
      <w:r w:rsidR="000A0427" w:rsidRPr="00487324">
        <w:rPr>
          <w:rFonts w:ascii="Times New Roman" w:hAnsi="Times New Roman" w:cs="Times New Roman"/>
          <w:sz w:val="24"/>
          <w:szCs w:val="24"/>
        </w:rPr>
        <w:t xml:space="preserve">Podľa druhu a potreby aj denne. </w:t>
      </w:r>
      <w:r w:rsidR="00D544F1" w:rsidRPr="00487324">
        <w:rPr>
          <w:rFonts w:ascii="Times New Roman" w:hAnsi="Times New Roman" w:cs="Times New Roman"/>
          <w:b/>
          <w:bCs/>
          <w:sz w:val="24"/>
          <w:szCs w:val="24"/>
        </w:rPr>
        <w:t>Plyšové hračky</w:t>
      </w:r>
      <w:r w:rsidR="00D544F1" w:rsidRPr="00487324">
        <w:rPr>
          <w:rFonts w:ascii="Times New Roman" w:hAnsi="Times New Roman" w:cs="Times New Roman"/>
          <w:sz w:val="24"/>
          <w:szCs w:val="24"/>
        </w:rPr>
        <w:t xml:space="preserve"> </w:t>
      </w:r>
      <w:r w:rsidRPr="00487324">
        <w:rPr>
          <w:rFonts w:ascii="Times New Roman" w:hAnsi="Times New Roman" w:cs="Times New Roman"/>
          <w:sz w:val="24"/>
          <w:szCs w:val="24"/>
        </w:rPr>
        <w:t>sú dočasne z triedy odložené.</w:t>
      </w:r>
    </w:p>
    <w:p w14:paraId="666F6202" w14:textId="77777777" w:rsidR="00D544F1" w:rsidRPr="00487324" w:rsidRDefault="00D544F1" w:rsidP="00E62FC5">
      <w:pPr>
        <w:spacing w:after="0"/>
        <w:jc w:val="both"/>
        <w:outlineLvl w:val="0"/>
        <w:rPr>
          <w:rFonts w:ascii="Times New Roman" w:hAnsi="Times New Roman" w:cs="Times New Roman"/>
          <w:sz w:val="24"/>
          <w:szCs w:val="24"/>
        </w:rPr>
      </w:pPr>
      <w:r w:rsidRPr="00487324">
        <w:rPr>
          <w:rFonts w:ascii="Times New Roman" w:hAnsi="Times New Roman" w:cs="Times New Roman"/>
          <w:sz w:val="24"/>
          <w:szCs w:val="24"/>
        </w:rPr>
        <w:t>KOŠE NA SMETIE</w:t>
      </w:r>
    </w:p>
    <w:p w14:paraId="20D75748" w14:textId="77777777" w:rsidR="000A0427" w:rsidRPr="00487324" w:rsidRDefault="00D544F1" w:rsidP="000A0427">
      <w:pPr>
        <w:pStyle w:val="Odsekzoznamu"/>
        <w:numPr>
          <w:ilvl w:val="0"/>
          <w:numId w:val="6"/>
        </w:numPr>
        <w:spacing w:after="0"/>
        <w:jc w:val="both"/>
        <w:rPr>
          <w:rFonts w:ascii="Times New Roman" w:hAnsi="Times New Roman" w:cs="Times New Roman"/>
          <w:sz w:val="24"/>
          <w:szCs w:val="24"/>
        </w:rPr>
      </w:pPr>
      <w:r w:rsidRPr="00487324">
        <w:rPr>
          <w:rFonts w:ascii="Times New Roman" w:hAnsi="Times New Roman" w:cs="Times New Roman"/>
          <w:sz w:val="24"/>
          <w:szCs w:val="24"/>
        </w:rPr>
        <w:t xml:space="preserve">Dezinfikujú sa každý </w:t>
      </w:r>
      <w:r w:rsidR="000A0427" w:rsidRPr="00487324">
        <w:rPr>
          <w:rFonts w:ascii="Times New Roman" w:hAnsi="Times New Roman" w:cs="Times New Roman"/>
          <w:sz w:val="24"/>
          <w:szCs w:val="24"/>
        </w:rPr>
        <w:t xml:space="preserve">deň </w:t>
      </w:r>
      <w:r w:rsidRPr="00487324">
        <w:rPr>
          <w:rFonts w:ascii="Times New Roman" w:hAnsi="Times New Roman" w:cs="Times New Roman"/>
          <w:sz w:val="24"/>
          <w:szCs w:val="24"/>
        </w:rPr>
        <w:t>s pridaním dezinfekčného prostriedku.</w:t>
      </w:r>
      <w:r w:rsidRPr="00487324">
        <w:rPr>
          <w:rFonts w:ascii="Times New Roman" w:hAnsi="Times New Roman" w:cs="Times New Roman"/>
          <w:sz w:val="24"/>
          <w:szCs w:val="24"/>
        </w:rPr>
        <w:tab/>
      </w:r>
    </w:p>
    <w:p w14:paraId="5A2B0D35" w14:textId="448106AD" w:rsidR="006E093C" w:rsidRDefault="00D544F1" w:rsidP="006E093C">
      <w:pPr>
        <w:spacing w:after="0"/>
        <w:ind w:left="360"/>
        <w:jc w:val="both"/>
        <w:rPr>
          <w:rFonts w:ascii="Times New Roman" w:hAnsi="Times New Roman" w:cs="Times New Roman"/>
          <w:sz w:val="24"/>
          <w:szCs w:val="24"/>
        </w:rPr>
      </w:pPr>
      <w:r w:rsidRPr="00487324">
        <w:rPr>
          <w:rFonts w:ascii="Times New Roman" w:hAnsi="Times New Roman" w:cs="Times New Roman"/>
          <w:sz w:val="24"/>
          <w:szCs w:val="24"/>
        </w:rPr>
        <w:t xml:space="preserve">Mechanická očista priestorov materskej školy je vykonávaná vysávaním, prípadne pozametaním daných priestorov. Následne sa vykoná umytie podlahy na vlhko s použitím </w:t>
      </w:r>
      <w:r w:rsidR="006E093C">
        <w:rPr>
          <w:rFonts w:ascii="Times New Roman" w:hAnsi="Times New Roman" w:cs="Times New Roman"/>
          <w:sz w:val="24"/>
          <w:szCs w:val="24"/>
        </w:rPr>
        <w:t>dezinfekčných</w:t>
      </w:r>
      <w:r w:rsidRPr="00487324">
        <w:rPr>
          <w:rFonts w:ascii="Times New Roman" w:hAnsi="Times New Roman" w:cs="Times New Roman"/>
          <w:sz w:val="24"/>
          <w:szCs w:val="24"/>
        </w:rPr>
        <w:t xml:space="preserve"> prostriedkov</w:t>
      </w:r>
      <w:r w:rsidR="006E093C">
        <w:rPr>
          <w:rFonts w:ascii="Times New Roman" w:hAnsi="Times New Roman" w:cs="Times New Roman"/>
          <w:sz w:val="24"/>
          <w:szCs w:val="24"/>
        </w:rPr>
        <w:t xml:space="preserve"> </w:t>
      </w:r>
      <w:r w:rsidRPr="00487324">
        <w:rPr>
          <w:rFonts w:ascii="Times New Roman" w:hAnsi="Times New Roman" w:cs="Times New Roman"/>
          <w:sz w:val="24"/>
          <w:szCs w:val="24"/>
        </w:rPr>
        <w:t>na báze chlóru</w:t>
      </w:r>
      <w:r w:rsidR="006E093C">
        <w:rPr>
          <w:rFonts w:ascii="Times New Roman" w:hAnsi="Times New Roman" w:cs="Times New Roman"/>
          <w:sz w:val="24"/>
          <w:szCs w:val="24"/>
        </w:rPr>
        <w:t xml:space="preserve">. </w:t>
      </w:r>
    </w:p>
    <w:p w14:paraId="514E34A0" w14:textId="01A2B5F4" w:rsidR="00D544F1" w:rsidRPr="00487324" w:rsidRDefault="00D544F1" w:rsidP="006E093C">
      <w:pPr>
        <w:spacing w:after="0"/>
        <w:ind w:left="360"/>
        <w:jc w:val="both"/>
        <w:rPr>
          <w:rFonts w:ascii="Times New Roman" w:hAnsi="Times New Roman" w:cs="Times New Roman"/>
          <w:sz w:val="24"/>
          <w:szCs w:val="24"/>
        </w:rPr>
      </w:pPr>
      <w:r w:rsidRPr="00487324">
        <w:rPr>
          <w:rFonts w:ascii="Times New Roman" w:hAnsi="Times New Roman" w:cs="Times New Roman"/>
          <w:sz w:val="24"/>
          <w:szCs w:val="24"/>
        </w:rPr>
        <w:t>V zariadeniach  na osobnú hygienu sa dezinfekcia vykonáva denne. Na dezinfekciu zariadení sa používajú chemické dezinfekčné látky na báze chlóru, ich príprava a aplikácia sa vykonáva podľa návodu výrobcu a dodržania doby expozície. Dezinfekcia sa vykonáva vždy po dôkladnom mechanickom očistení na vlhko. Za dodržiavanie čistoty podľa harmonogramu zodpovedá upratovačka.</w:t>
      </w:r>
    </w:p>
    <w:p w14:paraId="6FAC3DE5" w14:textId="4D732B3E" w:rsidR="00D544F1" w:rsidRPr="00487324" w:rsidRDefault="00D544F1" w:rsidP="00D544F1">
      <w:pPr>
        <w:pStyle w:val="Default"/>
        <w:spacing w:after="39"/>
        <w:jc w:val="both"/>
        <w:rPr>
          <w:rFonts w:ascii="Times New Roman" w:hAnsi="Times New Roman" w:cs="Times New Roman"/>
          <w:color w:val="auto"/>
        </w:rPr>
      </w:pPr>
    </w:p>
    <w:p w14:paraId="0D5A1267" w14:textId="77777777" w:rsidR="000A0427" w:rsidRPr="006E093C" w:rsidRDefault="000A0427" w:rsidP="000A0427">
      <w:pPr>
        <w:pStyle w:val="Nadpis8"/>
        <w:spacing w:line="276" w:lineRule="auto"/>
        <w:ind w:firstLine="360"/>
        <w:jc w:val="center"/>
        <w:rPr>
          <w:rFonts w:ascii="Times New Roman" w:hAnsi="Times New Roman"/>
          <w:b/>
          <w:i w:val="0"/>
          <w:sz w:val="32"/>
          <w:szCs w:val="32"/>
        </w:rPr>
      </w:pPr>
      <w:r w:rsidRPr="006E093C">
        <w:rPr>
          <w:rFonts w:ascii="Times New Roman" w:hAnsi="Times New Roman"/>
          <w:b/>
          <w:i w:val="0"/>
          <w:sz w:val="32"/>
          <w:szCs w:val="32"/>
        </w:rPr>
        <w:t>Skladovanie posteľnej bielizne a manipulácie  s ňou, vrátane  jej výmeny</w:t>
      </w:r>
    </w:p>
    <w:p w14:paraId="5C156DB7" w14:textId="13C9917A" w:rsidR="000A0427" w:rsidRPr="00487324" w:rsidRDefault="000A0427" w:rsidP="000A0427">
      <w:pPr>
        <w:pStyle w:val="Nadpis8"/>
        <w:numPr>
          <w:ilvl w:val="0"/>
          <w:numId w:val="6"/>
        </w:numPr>
        <w:spacing w:line="276" w:lineRule="auto"/>
        <w:jc w:val="both"/>
        <w:rPr>
          <w:rFonts w:ascii="Times New Roman" w:hAnsi="Times New Roman"/>
          <w:i w:val="0"/>
          <w:iCs w:val="0"/>
        </w:rPr>
      </w:pPr>
      <w:r w:rsidRPr="00487324">
        <w:rPr>
          <w:rFonts w:ascii="Times New Roman" w:hAnsi="Times New Roman"/>
          <w:i w:val="0"/>
          <w:iCs w:val="0"/>
        </w:rPr>
        <w:t>Výmena posteľnej bielizne a pyžamiek prostredníctvom rodičov sa vykonáva v  týždňových intervaloch.</w:t>
      </w:r>
    </w:p>
    <w:p w14:paraId="36DEBF47" w14:textId="77777777" w:rsidR="000A0427" w:rsidRPr="00487324" w:rsidRDefault="000A0427" w:rsidP="000A0427">
      <w:pPr>
        <w:rPr>
          <w:rFonts w:ascii="Times New Roman" w:hAnsi="Times New Roman" w:cs="Times New Roman"/>
        </w:rPr>
      </w:pPr>
    </w:p>
    <w:p w14:paraId="25E3E7CA" w14:textId="04279389" w:rsidR="000A0427" w:rsidRPr="006E093C" w:rsidRDefault="000A0427" w:rsidP="000A5CD2">
      <w:pPr>
        <w:pStyle w:val="Odsekzoznamu"/>
        <w:jc w:val="center"/>
        <w:outlineLvl w:val="0"/>
        <w:rPr>
          <w:rFonts w:ascii="Times New Roman" w:hAnsi="Times New Roman" w:cs="Times New Roman"/>
          <w:b/>
          <w:sz w:val="32"/>
          <w:szCs w:val="32"/>
        </w:rPr>
      </w:pPr>
      <w:r w:rsidRPr="006E093C">
        <w:rPr>
          <w:rFonts w:ascii="Times New Roman" w:hAnsi="Times New Roman" w:cs="Times New Roman"/>
          <w:b/>
          <w:sz w:val="32"/>
          <w:szCs w:val="32"/>
        </w:rPr>
        <w:t>Pokyny pre</w:t>
      </w:r>
      <w:r w:rsidRPr="006E093C">
        <w:rPr>
          <w:rFonts w:ascii="Times New Roman" w:hAnsi="Times New Roman" w:cs="Times New Roman"/>
          <w:sz w:val="32"/>
          <w:szCs w:val="32"/>
        </w:rPr>
        <w:t xml:space="preserve"> </w:t>
      </w:r>
      <w:r w:rsidRPr="006E093C">
        <w:rPr>
          <w:rFonts w:ascii="Times New Roman" w:hAnsi="Times New Roman" w:cs="Times New Roman"/>
          <w:b/>
          <w:sz w:val="32"/>
          <w:szCs w:val="32"/>
        </w:rPr>
        <w:t xml:space="preserve"> návštevníkov</w:t>
      </w:r>
    </w:p>
    <w:p w14:paraId="7D53B294" w14:textId="77777777" w:rsidR="000A5CD2" w:rsidRPr="00487324" w:rsidRDefault="000A5CD2" w:rsidP="000A5CD2">
      <w:pPr>
        <w:pStyle w:val="Odsekzoznamu"/>
        <w:jc w:val="center"/>
        <w:outlineLvl w:val="0"/>
        <w:rPr>
          <w:rFonts w:ascii="Times New Roman" w:hAnsi="Times New Roman" w:cs="Times New Roman"/>
          <w:b/>
          <w:sz w:val="28"/>
          <w:szCs w:val="28"/>
        </w:rPr>
      </w:pPr>
    </w:p>
    <w:p w14:paraId="3340062D" w14:textId="3411F29C" w:rsidR="000A0427" w:rsidRPr="00487324" w:rsidRDefault="000A0427" w:rsidP="000A0427">
      <w:pPr>
        <w:pStyle w:val="Odsekzoznamu"/>
        <w:numPr>
          <w:ilvl w:val="0"/>
          <w:numId w:val="6"/>
        </w:numPr>
        <w:jc w:val="both"/>
        <w:rPr>
          <w:rFonts w:ascii="Times New Roman" w:hAnsi="Times New Roman" w:cs="Times New Roman"/>
          <w:sz w:val="24"/>
          <w:szCs w:val="24"/>
        </w:rPr>
      </w:pPr>
      <w:r w:rsidRPr="00487324">
        <w:rPr>
          <w:rFonts w:ascii="Times New Roman" w:hAnsi="Times New Roman" w:cs="Times New Roman"/>
          <w:sz w:val="24"/>
          <w:szCs w:val="24"/>
        </w:rPr>
        <w:t xml:space="preserve"> Do šatne pre deti majú prístup rodičia, alebo nimi splnomocnené osoby.  Pohyb cudzích osôb v zariadení </w:t>
      </w:r>
      <w:r w:rsidR="000A5CD2" w:rsidRPr="00487324">
        <w:rPr>
          <w:rFonts w:ascii="Times New Roman" w:hAnsi="Times New Roman" w:cs="Times New Roman"/>
          <w:b/>
          <w:bCs/>
          <w:sz w:val="24"/>
          <w:szCs w:val="24"/>
        </w:rPr>
        <w:t>je prísne zakázaný</w:t>
      </w:r>
      <w:r w:rsidRPr="00487324">
        <w:rPr>
          <w:rFonts w:ascii="Times New Roman" w:hAnsi="Times New Roman" w:cs="Times New Roman"/>
          <w:sz w:val="24"/>
          <w:szCs w:val="24"/>
        </w:rPr>
        <w:t xml:space="preserve">. </w:t>
      </w:r>
    </w:p>
    <w:p w14:paraId="564EC875" w14:textId="77777777" w:rsidR="000A0427" w:rsidRPr="00487324" w:rsidRDefault="000A0427" w:rsidP="000A0427">
      <w:pPr>
        <w:pStyle w:val="Default"/>
        <w:jc w:val="both"/>
        <w:rPr>
          <w:rFonts w:ascii="Times New Roman" w:hAnsi="Times New Roman" w:cs="Times New Roman"/>
          <w:color w:val="auto"/>
        </w:rPr>
      </w:pPr>
    </w:p>
    <w:p w14:paraId="533825D9" w14:textId="539919EF" w:rsidR="000A5CD2" w:rsidRDefault="000A5CD2" w:rsidP="000A5CD2">
      <w:pPr>
        <w:ind w:firstLine="360"/>
        <w:jc w:val="center"/>
        <w:outlineLvl w:val="0"/>
        <w:rPr>
          <w:rFonts w:ascii="Times New Roman" w:hAnsi="Times New Roman" w:cs="Times New Roman"/>
          <w:b/>
          <w:sz w:val="32"/>
          <w:szCs w:val="32"/>
        </w:rPr>
      </w:pPr>
      <w:r w:rsidRPr="006E093C">
        <w:rPr>
          <w:rFonts w:ascii="Times New Roman" w:hAnsi="Times New Roman" w:cs="Times New Roman"/>
          <w:b/>
          <w:sz w:val="32"/>
          <w:szCs w:val="32"/>
        </w:rPr>
        <w:t>Plán opatrení pre prípad mimoriadnych udalostí a</w:t>
      </w:r>
      <w:r w:rsidR="00E62FC5">
        <w:rPr>
          <w:rFonts w:ascii="Times New Roman" w:hAnsi="Times New Roman" w:cs="Times New Roman"/>
          <w:b/>
          <w:sz w:val="32"/>
          <w:szCs w:val="32"/>
        </w:rPr>
        <w:t> </w:t>
      </w:r>
      <w:r w:rsidRPr="006E093C">
        <w:rPr>
          <w:rFonts w:ascii="Times New Roman" w:hAnsi="Times New Roman" w:cs="Times New Roman"/>
          <w:b/>
          <w:sz w:val="32"/>
          <w:szCs w:val="32"/>
        </w:rPr>
        <w:t>havárií</w:t>
      </w:r>
    </w:p>
    <w:p w14:paraId="16D91732" w14:textId="572ABC63" w:rsidR="00E62FC5" w:rsidRPr="0082420E" w:rsidRDefault="00E62FC5" w:rsidP="00206BAB">
      <w:pPr>
        <w:jc w:val="both"/>
        <w:outlineLvl w:val="0"/>
        <w:rPr>
          <w:rFonts w:ascii="Times New Roman" w:hAnsi="Times New Roman" w:cs="Times New Roman"/>
          <w:b/>
          <w:sz w:val="24"/>
          <w:szCs w:val="24"/>
        </w:rPr>
      </w:pPr>
      <w:r w:rsidRPr="0082420E">
        <w:rPr>
          <w:rFonts w:ascii="Times New Roman" w:hAnsi="Times New Roman" w:cs="Times New Roman"/>
          <w:bCs/>
          <w:sz w:val="24"/>
          <w:szCs w:val="24"/>
        </w:rPr>
        <w:t>Materská škola sa bude riadiť</w:t>
      </w:r>
      <w:r w:rsidR="00206BAB" w:rsidRPr="0082420E">
        <w:rPr>
          <w:rFonts w:ascii="Times New Roman" w:hAnsi="Times New Roman" w:cs="Times New Roman"/>
          <w:bCs/>
          <w:sz w:val="24"/>
          <w:szCs w:val="24"/>
        </w:rPr>
        <w:t>:</w:t>
      </w:r>
      <w:r w:rsidRPr="0082420E">
        <w:rPr>
          <w:rFonts w:ascii="Times New Roman" w:hAnsi="Times New Roman" w:cs="Times New Roman"/>
          <w:b/>
          <w:sz w:val="24"/>
          <w:szCs w:val="24"/>
        </w:rPr>
        <w:t xml:space="preserve"> Organizáciou a </w:t>
      </w:r>
      <w:r w:rsidR="00206BAB" w:rsidRPr="0082420E">
        <w:rPr>
          <w:rFonts w:ascii="Times New Roman" w:hAnsi="Times New Roman" w:cs="Times New Roman"/>
          <w:b/>
          <w:sz w:val="24"/>
          <w:szCs w:val="24"/>
        </w:rPr>
        <w:t>podmienkami</w:t>
      </w:r>
      <w:r w:rsidRPr="0082420E">
        <w:rPr>
          <w:rFonts w:ascii="Times New Roman" w:hAnsi="Times New Roman" w:cs="Times New Roman"/>
          <w:b/>
          <w:sz w:val="24"/>
          <w:szCs w:val="24"/>
        </w:rPr>
        <w:t xml:space="preserve"> výchovy a vzdelávania v</w:t>
      </w:r>
      <w:r w:rsidR="00206BAB" w:rsidRPr="0082420E">
        <w:rPr>
          <w:rFonts w:ascii="Times New Roman" w:hAnsi="Times New Roman" w:cs="Times New Roman"/>
          <w:b/>
          <w:sz w:val="24"/>
          <w:szCs w:val="24"/>
        </w:rPr>
        <w:t> </w:t>
      </w:r>
      <w:r w:rsidRPr="0082420E">
        <w:rPr>
          <w:rFonts w:ascii="Times New Roman" w:hAnsi="Times New Roman" w:cs="Times New Roman"/>
          <w:b/>
          <w:sz w:val="24"/>
          <w:szCs w:val="24"/>
        </w:rPr>
        <w:t>maters</w:t>
      </w:r>
      <w:r w:rsidR="00206BAB" w:rsidRPr="0082420E">
        <w:rPr>
          <w:rFonts w:ascii="Times New Roman" w:hAnsi="Times New Roman" w:cs="Times New Roman"/>
          <w:b/>
          <w:sz w:val="24"/>
          <w:szCs w:val="24"/>
        </w:rPr>
        <w:t>kých školách pre školský rok 2020/2021a jej troma fázami.</w:t>
      </w:r>
    </w:p>
    <w:p w14:paraId="2C10CE06" w14:textId="084E86DF" w:rsidR="000A5CD2" w:rsidRPr="00487324" w:rsidRDefault="000A5CD2" w:rsidP="000A5CD2">
      <w:pPr>
        <w:spacing w:after="0"/>
        <w:jc w:val="both"/>
        <w:rPr>
          <w:rFonts w:ascii="Times New Roman" w:hAnsi="Times New Roman" w:cs="Times New Roman"/>
          <w:sz w:val="24"/>
          <w:szCs w:val="24"/>
        </w:rPr>
      </w:pPr>
      <w:r w:rsidRPr="00487324">
        <w:rPr>
          <w:rFonts w:ascii="Times New Roman" w:hAnsi="Times New Roman" w:cs="Times New Roman"/>
          <w:sz w:val="24"/>
          <w:szCs w:val="24"/>
        </w:rPr>
        <w:t>Výskyt hromadného prenosného ochorenia</w:t>
      </w:r>
    </w:p>
    <w:p w14:paraId="4C6263A6" w14:textId="6CD330E1" w:rsidR="000A5CD2" w:rsidRPr="00487324" w:rsidRDefault="000A5CD2" w:rsidP="000A5CD2">
      <w:pPr>
        <w:pStyle w:val="Default"/>
        <w:jc w:val="both"/>
        <w:rPr>
          <w:rFonts w:ascii="Times New Roman" w:hAnsi="Times New Roman" w:cs="Times New Roman"/>
          <w:b/>
          <w:bCs/>
          <w:color w:val="auto"/>
        </w:rPr>
      </w:pPr>
      <w:r w:rsidRPr="00487324">
        <w:rPr>
          <w:rFonts w:ascii="Times New Roman" w:hAnsi="Times New Roman" w:cs="Times New Roman"/>
          <w:b/>
          <w:bCs/>
          <w:color w:val="auto"/>
        </w:rPr>
        <w:t>Pri podozrení na C</w:t>
      </w:r>
      <w:r w:rsidR="00E62FC5">
        <w:rPr>
          <w:rFonts w:ascii="Times New Roman" w:hAnsi="Times New Roman" w:cs="Times New Roman"/>
          <w:b/>
          <w:bCs/>
          <w:color w:val="auto"/>
        </w:rPr>
        <w:t>OVID</w:t>
      </w:r>
      <w:r w:rsidRPr="00487324">
        <w:rPr>
          <w:rFonts w:ascii="Times New Roman" w:hAnsi="Times New Roman" w:cs="Times New Roman"/>
          <w:b/>
          <w:bCs/>
          <w:color w:val="auto"/>
        </w:rPr>
        <w:t xml:space="preserve"> - 19 </w:t>
      </w:r>
    </w:p>
    <w:p w14:paraId="15BA34C9" w14:textId="77777777" w:rsidR="00D55100" w:rsidRDefault="000A5CD2" w:rsidP="00D55100">
      <w:pPr>
        <w:pStyle w:val="Default"/>
        <w:numPr>
          <w:ilvl w:val="0"/>
          <w:numId w:val="2"/>
        </w:numPr>
        <w:spacing w:after="49"/>
        <w:jc w:val="both"/>
        <w:rPr>
          <w:rFonts w:ascii="Times New Roman" w:hAnsi="Times New Roman" w:cs="Times New Roman"/>
          <w:color w:val="auto"/>
        </w:rPr>
      </w:pPr>
      <w:r w:rsidRPr="00487324">
        <w:rPr>
          <w:rFonts w:ascii="Times New Roman" w:hAnsi="Times New Roman" w:cs="Times New Roman"/>
          <w:color w:val="auto"/>
        </w:rPr>
        <w:t xml:space="preserve">Nikto s príznakmi infekcie dýchacích ciest, ktoré by mohli zodpovedať známym príznakom COVID-19 (zvýšená telesná teplota, kašeľ, zvracanie, kožná vyrážka, </w:t>
      </w:r>
      <w:r w:rsidRPr="00487324">
        <w:rPr>
          <w:rFonts w:ascii="Times New Roman" w:hAnsi="Times New Roman" w:cs="Times New Roman"/>
          <w:color w:val="auto"/>
        </w:rPr>
        <w:lastRenderedPageBreak/>
        <w:t xml:space="preserve">hnačky, náhla strata chuti a čuchu, iný príznak akútnej infekcie dýchacích ciest) nesmie vstúpiť do priestorov materskej školy. </w:t>
      </w:r>
    </w:p>
    <w:p w14:paraId="49511149" w14:textId="77777777" w:rsidR="00D55100" w:rsidRDefault="000A5CD2" w:rsidP="00D55100">
      <w:pPr>
        <w:pStyle w:val="Default"/>
        <w:numPr>
          <w:ilvl w:val="0"/>
          <w:numId w:val="2"/>
        </w:numPr>
        <w:spacing w:after="49"/>
        <w:jc w:val="both"/>
        <w:rPr>
          <w:rFonts w:ascii="Times New Roman" w:hAnsi="Times New Roman" w:cs="Times New Roman"/>
          <w:color w:val="auto"/>
        </w:rPr>
      </w:pPr>
      <w:r w:rsidRPr="00D55100">
        <w:rPr>
          <w:rFonts w:ascii="Times New Roman" w:hAnsi="Times New Roman" w:cs="Times New Roman"/>
          <w:color w:val="auto"/>
        </w:rPr>
        <w:t>Ak dieťa v priebehu dňa vykazuje niektorý z možných príznakov COVID-19, je nutné umiestniť ho do samostatnej miestnosti a kontaktovať zákonných zástupcov, ktorí ho bezodkladne vyzdvihnú. O podozrení na nákazu COVID – 19 materská škola informuje príslušný RÚVZ tak, ako je to v prípade iných infekčných ochorení.</w:t>
      </w:r>
      <w:r w:rsidR="00D55100" w:rsidRPr="00D55100">
        <w:rPr>
          <w:rFonts w:ascii="Times New Roman" w:hAnsi="Times New Roman" w:cs="Times New Roman"/>
          <w:color w:val="auto"/>
        </w:rPr>
        <w:t xml:space="preserve"> </w:t>
      </w:r>
    </w:p>
    <w:p w14:paraId="0D770A90" w14:textId="0C091140" w:rsidR="000A5CD2" w:rsidRPr="00D55100" w:rsidRDefault="00D55100" w:rsidP="00D55100">
      <w:pPr>
        <w:pStyle w:val="Default"/>
        <w:numPr>
          <w:ilvl w:val="0"/>
          <w:numId w:val="2"/>
        </w:numPr>
        <w:spacing w:after="49"/>
        <w:jc w:val="both"/>
        <w:rPr>
          <w:rFonts w:ascii="Times New Roman" w:hAnsi="Times New Roman" w:cs="Times New Roman"/>
          <w:color w:val="auto"/>
        </w:rPr>
      </w:pPr>
      <w:r w:rsidRPr="00D55100">
        <w:rPr>
          <w:rFonts w:ascii="Times New Roman" w:hAnsi="Times New Roman" w:cs="Times New Roman"/>
        </w:rPr>
        <w:t>Škola si pre účely izolácie dieťaťa u ktorého sa vyskytnú príznaky ochorenia COVID-19, prípadne iného prenosného ochorenia počas vyučovania vyčlen</w:t>
      </w:r>
      <w:r>
        <w:rPr>
          <w:rFonts w:ascii="Times New Roman" w:hAnsi="Times New Roman" w:cs="Times New Roman"/>
        </w:rPr>
        <w:t>ila</w:t>
      </w:r>
      <w:r w:rsidRPr="00D55100">
        <w:rPr>
          <w:rFonts w:ascii="Times New Roman" w:hAnsi="Times New Roman" w:cs="Times New Roman"/>
        </w:rPr>
        <w:t xml:space="preserve"> </w:t>
      </w:r>
      <w:r>
        <w:rPr>
          <w:rFonts w:ascii="Times New Roman" w:hAnsi="Times New Roman" w:cs="Times New Roman"/>
        </w:rPr>
        <w:t>na Mariánskom námestí dennú miestnosť</w:t>
      </w:r>
      <w:r w:rsidR="006A6FE3">
        <w:rPr>
          <w:rFonts w:ascii="Times New Roman" w:hAnsi="Times New Roman" w:cs="Times New Roman"/>
        </w:rPr>
        <w:t xml:space="preserve"> </w:t>
      </w:r>
      <w:r w:rsidR="008B492A">
        <w:rPr>
          <w:rFonts w:ascii="Times New Roman" w:hAnsi="Times New Roman" w:cs="Times New Roman"/>
        </w:rPr>
        <w:t xml:space="preserve">učiteliek </w:t>
      </w:r>
      <w:r w:rsidR="006A6FE3">
        <w:rPr>
          <w:rFonts w:ascii="Times New Roman" w:hAnsi="Times New Roman" w:cs="Times New Roman"/>
        </w:rPr>
        <w:t>v</w:t>
      </w:r>
      <w:r w:rsidR="008B492A">
        <w:rPr>
          <w:rFonts w:ascii="Times New Roman" w:hAnsi="Times New Roman" w:cs="Times New Roman"/>
        </w:rPr>
        <w:t> </w:t>
      </w:r>
      <w:r w:rsidR="006A6FE3">
        <w:rPr>
          <w:rFonts w:ascii="Times New Roman" w:hAnsi="Times New Roman" w:cs="Times New Roman"/>
        </w:rPr>
        <w:t>prístavbe</w:t>
      </w:r>
      <w:r w:rsidR="008B492A">
        <w:rPr>
          <w:rFonts w:ascii="Times New Roman" w:hAnsi="Times New Roman" w:cs="Times New Roman"/>
        </w:rPr>
        <w:t xml:space="preserve"> materskej školy</w:t>
      </w:r>
      <w:r w:rsidR="006A6FE3">
        <w:rPr>
          <w:rFonts w:ascii="Times New Roman" w:hAnsi="Times New Roman" w:cs="Times New Roman"/>
        </w:rPr>
        <w:t xml:space="preserve">, a na Kováčskej ulici priestor šatne na </w:t>
      </w:r>
      <w:r w:rsidR="00352EF3">
        <w:rPr>
          <w:rFonts w:ascii="Times New Roman" w:hAnsi="Times New Roman" w:cs="Times New Roman"/>
        </w:rPr>
        <w:t>prízemí</w:t>
      </w:r>
      <w:r w:rsidR="006A6FE3">
        <w:rPr>
          <w:rFonts w:ascii="Times New Roman" w:hAnsi="Times New Roman" w:cs="Times New Roman"/>
        </w:rPr>
        <w:t xml:space="preserve">. </w:t>
      </w:r>
      <w:r w:rsidRPr="00D55100">
        <w:rPr>
          <w:rFonts w:ascii="Times New Roman" w:hAnsi="Times New Roman" w:cs="Times New Roman"/>
        </w:rPr>
        <w:t xml:space="preserve"> Miestnos</w:t>
      </w:r>
      <w:r w:rsidR="006A6FE3">
        <w:rPr>
          <w:rFonts w:ascii="Times New Roman" w:hAnsi="Times New Roman" w:cs="Times New Roman"/>
        </w:rPr>
        <w:t>ti</w:t>
      </w:r>
      <w:r w:rsidRPr="00D55100">
        <w:rPr>
          <w:rFonts w:ascii="Times New Roman" w:hAnsi="Times New Roman" w:cs="Times New Roman"/>
        </w:rPr>
        <w:t xml:space="preserve"> </w:t>
      </w:r>
      <w:r w:rsidR="006A6FE3">
        <w:rPr>
          <w:rFonts w:ascii="Times New Roman" w:hAnsi="Times New Roman" w:cs="Times New Roman"/>
        </w:rPr>
        <w:t>budú</w:t>
      </w:r>
      <w:r w:rsidRPr="00D55100">
        <w:rPr>
          <w:rFonts w:ascii="Times New Roman" w:hAnsi="Times New Roman" w:cs="Times New Roman"/>
        </w:rPr>
        <w:t xml:space="preserve"> štandardne slúžiť aj na iné účely, ak však </w:t>
      </w:r>
      <w:r w:rsidR="00183BEE">
        <w:rPr>
          <w:rFonts w:ascii="Times New Roman" w:hAnsi="Times New Roman" w:cs="Times New Roman"/>
        </w:rPr>
        <w:t xml:space="preserve">bude </w:t>
      </w:r>
      <w:r w:rsidRPr="00D55100">
        <w:rPr>
          <w:rFonts w:ascii="Times New Roman" w:hAnsi="Times New Roman" w:cs="Times New Roman"/>
        </w:rPr>
        <w:t>do n</w:t>
      </w:r>
      <w:r w:rsidR="00183BEE">
        <w:rPr>
          <w:rFonts w:ascii="Times New Roman" w:hAnsi="Times New Roman" w:cs="Times New Roman"/>
        </w:rPr>
        <w:t>ich</w:t>
      </w:r>
      <w:r w:rsidRPr="00D55100">
        <w:rPr>
          <w:rFonts w:ascii="Times New Roman" w:hAnsi="Times New Roman" w:cs="Times New Roman"/>
        </w:rPr>
        <w:t xml:space="preserve"> umiestnen</w:t>
      </w:r>
      <w:r w:rsidR="00183BEE">
        <w:rPr>
          <w:rFonts w:ascii="Times New Roman" w:hAnsi="Times New Roman" w:cs="Times New Roman"/>
        </w:rPr>
        <w:t>é</w:t>
      </w:r>
      <w:r w:rsidRPr="00D55100">
        <w:rPr>
          <w:rFonts w:ascii="Times New Roman" w:hAnsi="Times New Roman" w:cs="Times New Roman"/>
        </w:rPr>
        <w:t xml:space="preserve"> dieťa s príznakmi ochorenia COVID 19 alebo iného prenosného ochorenia, následne po opustení miestnosti dieťaťom </w:t>
      </w:r>
      <w:r w:rsidR="00183BEE">
        <w:rPr>
          <w:rFonts w:ascii="Times New Roman" w:hAnsi="Times New Roman" w:cs="Times New Roman"/>
        </w:rPr>
        <w:t>sa</w:t>
      </w:r>
      <w:r w:rsidRPr="00D55100">
        <w:rPr>
          <w:rFonts w:ascii="Times New Roman" w:hAnsi="Times New Roman" w:cs="Times New Roman"/>
        </w:rPr>
        <w:t xml:space="preserve"> dôkladne vydezinfik</w:t>
      </w:r>
      <w:r w:rsidR="00183BEE">
        <w:rPr>
          <w:rFonts w:ascii="Times New Roman" w:hAnsi="Times New Roman" w:cs="Times New Roman"/>
        </w:rPr>
        <w:t>uj</w:t>
      </w:r>
      <w:r w:rsidR="008B492A">
        <w:rPr>
          <w:rFonts w:ascii="Times New Roman" w:hAnsi="Times New Roman" w:cs="Times New Roman"/>
        </w:rPr>
        <w:t>ú</w:t>
      </w:r>
      <w:r w:rsidRPr="00D55100">
        <w:rPr>
          <w:rFonts w:ascii="Times New Roman" w:hAnsi="Times New Roman" w:cs="Times New Roman"/>
        </w:rPr>
        <w:t xml:space="preserve"> (podľa usmernenia Úradu verejného zdravotníctva a vyvetraná). </w:t>
      </w:r>
    </w:p>
    <w:p w14:paraId="76BFCA89" w14:textId="77777777" w:rsidR="000A5CD2" w:rsidRPr="00487324" w:rsidRDefault="000A5CD2" w:rsidP="000A5CD2">
      <w:pPr>
        <w:pStyle w:val="Default"/>
        <w:numPr>
          <w:ilvl w:val="0"/>
          <w:numId w:val="2"/>
        </w:numPr>
        <w:spacing w:after="8"/>
        <w:jc w:val="both"/>
        <w:rPr>
          <w:rFonts w:ascii="Times New Roman" w:hAnsi="Times New Roman" w:cs="Times New Roman"/>
          <w:color w:val="auto"/>
        </w:rPr>
      </w:pPr>
      <w:r w:rsidRPr="00487324">
        <w:rPr>
          <w:rFonts w:ascii="Times New Roman" w:hAnsi="Times New Roman" w:cs="Times New Roman"/>
          <w:color w:val="auto"/>
        </w:rPr>
        <w:t xml:space="preserve">Povinnosťou zákonného zástupcu je aj bezodkladne nahlásenie karantény, ak bola dieťaťu nariadená lekárom všeobecnej zdravotnej starostlivosti pre deti a dorast alebo miestne príslušným regionálnym hygienikom. Za týchto podmienok je dieťa z materskej školy vylúčené.  </w:t>
      </w:r>
    </w:p>
    <w:p w14:paraId="36C9EAB9" w14:textId="3FBE0B7B" w:rsidR="000A5CD2" w:rsidRDefault="000A5CD2" w:rsidP="000A5CD2">
      <w:pPr>
        <w:pStyle w:val="Default"/>
        <w:numPr>
          <w:ilvl w:val="0"/>
          <w:numId w:val="2"/>
        </w:numPr>
        <w:spacing w:after="49"/>
        <w:jc w:val="both"/>
        <w:rPr>
          <w:rFonts w:ascii="Times New Roman" w:hAnsi="Times New Roman" w:cs="Times New Roman"/>
          <w:color w:val="auto"/>
        </w:rPr>
      </w:pPr>
      <w:r w:rsidRPr="00487324">
        <w:rPr>
          <w:rFonts w:ascii="Times New Roman" w:hAnsi="Times New Roman" w:cs="Times New Roman"/>
          <w:color w:val="auto"/>
        </w:rPr>
        <w:t>Ak sa u zamestnanca materskej školy objavia príznaky nákazy COVID – 19 v priebehu jeho pracovného dňa, bezodkladne o tom informuje riaditeľa materskej školy a opustí materskú školu v najkratšom možnom čase s použitím rúška.</w:t>
      </w:r>
    </w:p>
    <w:p w14:paraId="133393C0" w14:textId="77777777" w:rsidR="0082420E" w:rsidRDefault="00487324" w:rsidP="0082420E">
      <w:pPr>
        <w:pStyle w:val="Default"/>
        <w:numPr>
          <w:ilvl w:val="0"/>
          <w:numId w:val="2"/>
        </w:numPr>
        <w:jc w:val="both"/>
        <w:rPr>
          <w:rFonts w:ascii="Times New Roman" w:hAnsi="Times New Roman" w:cs="Times New Roman"/>
          <w:color w:val="auto"/>
        </w:rPr>
      </w:pPr>
      <w:r w:rsidRPr="00487324">
        <w:rPr>
          <w:rFonts w:ascii="Times New Roman" w:hAnsi="Times New Roman" w:cs="Times New Roman"/>
          <w:color w:val="auto"/>
        </w:rPr>
        <w:t>Dochádzka do materskej školy sa umožní len deťom z rodín, ktoré nie sú v karanténe.</w:t>
      </w:r>
      <w:r w:rsidR="00352EF3">
        <w:rPr>
          <w:rFonts w:ascii="Times New Roman" w:hAnsi="Times New Roman" w:cs="Times New Roman"/>
          <w:color w:val="auto"/>
        </w:rPr>
        <w:t xml:space="preserve"> </w:t>
      </w:r>
      <w:r w:rsidRPr="00CE4FE4">
        <w:rPr>
          <w:rFonts w:ascii="Times New Roman" w:hAnsi="Times New Roman" w:cs="Times New Roman"/>
          <w:color w:val="auto"/>
        </w:rPr>
        <w:t xml:space="preserve">V prípade, že u dieťaťa je podozrenie alebo potvrdené ochorenie na COVID_19, zákonný zástupca bezodkladne o tejto situácii informuje príslušného vyučujúceho a riaditeľa školy. </w:t>
      </w:r>
    </w:p>
    <w:p w14:paraId="60536FF0" w14:textId="1544A4DC" w:rsidR="00CE4FE4" w:rsidRPr="0082420E" w:rsidRDefault="00CE4FE4" w:rsidP="0082420E">
      <w:pPr>
        <w:pStyle w:val="Default"/>
        <w:numPr>
          <w:ilvl w:val="0"/>
          <w:numId w:val="2"/>
        </w:numPr>
        <w:jc w:val="both"/>
        <w:rPr>
          <w:rFonts w:ascii="Times New Roman" w:hAnsi="Times New Roman" w:cs="Times New Roman"/>
          <w:color w:val="auto"/>
        </w:rPr>
      </w:pPr>
      <w:r w:rsidRPr="0082420E">
        <w:rPr>
          <w:rFonts w:ascii="Times New Roman" w:hAnsi="Times New Roman" w:cs="Times New Roman"/>
          <w:b/>
          <w:bCs/>
        </w:rPr>
        <w:t>V prípade podozrivého dieťaťa alebo pracovníka sa riadi škola usmerneniami z Oranžovej fázy dokumentu</w:t>
      </w:r>
      <w:r w:rsidR="0082420E" w:rsidRPr="0082420E">
        <w:rPr>
          <w:rFonts w:ascii="Times New Roman" w:hAnsi="Times New Roman" w:cs="Times New Roman"/>
          <w:b/>
          <w:bCs/>
        </w:rPr>
        <w:t xml:space="preserve">: </w:t>
      </w:r>
      <w:r w:rsidR="0082420E" w:rsidRPr="0082420E">
        <w:rPr>
          <w:rFonts w:ascii="Times New Roman" w:hAnsi="Times New Roman" w:cs="Times New Roman"/>
          <w:b/>
        </w:rPr>
        <w:t>Organizác</w:t>
      </w:r>
      <w:r w:rsidR="0082420E">
        <w:rPr>
          <w:rFonts w:ascii="Times New Roman" w:hAnsi="Times New Roman" w:cs="Times New Roman"/>
          <w:b/>
        </w:rPr>
        <w:t>ia</w:t>
      </w:r>
      <w:r w:rsidR="0082420E" w:rsidRPr="0082420E">
        <w:rPr>
          <w:rFonts w:ascii="Times New Roman" w:hAnsi="Times New Roman" w:cs="Times New Roman"/>
          <w:b/>
        </w:rPr>
        <w:t xml:space="preserve"> a podmienk</w:t>
      </w:r>
      <w:r w:rsidR="0082420E">
        <w:rPr>
          <w:rFonts w:ascii="Times New Roman" w:hAnsi="Times New Roman" w:cs="Times New Roman"/>
          <w:b/>
        </w:rPr>
        <w:t>y</w:t>
      </w:r>
      <w:r w:rsidR="0082420E" w:rsidRPr="0082420E">
        <w:rPr>
          <w:rFonts w:ascii="Times New Roman" w:hAnsi="Times New Roman" w:cs="Times New Roman"/>
          <w:b/>
        </w:rPr>
        <w:t xml:space="preserve"> výchovy a vzdelávania v materských školách pre školský rok 2020/2021a jej tr</w:t>
      </w:r>
      <w:r w:rsidR="0082420E">
        <w:rPr>
          <w:rFonts w:ascii="Times New Roman" w:hAnsi="Times New Roman" w:cs="Times New Roman"/>
          <w:b/>
        </w:rPr>
        <w:t>i</w:t>
      </w:r>
      <w:r w:rsidR="0082420E" w:rsidRPr="0082420E">
        <w:rPr>
          <w:rFonts w:ascii="Times New Roman" w:hAnsi="Times New Roman" w:cs="Times New Roman"/>
          <w:b/>
        </w:rPr>
        <w:t xml:space="preserve"> fáz</w:t>
      </w:r>
      <w:r w:rsidR="0082420E">
        <w:rPr>
          <w:rFonts w:ascii="Times New Roman" w:hAnsi="Times New Roman" w:cs="Times New Roman"/>
          <w:b/>
        </w:rPr>
        <w:t>y</w:t>
      </w:r>
      <w:r w:rsidR="0082420E" w:rsidRPr="0082420E">
        <w:rPr>
          <w:rFonts w:ascii="Times New Roman" w:hAnsi="Times New Roman" w:cs="Times New Roman"/>
          <w:b/>
        </w:rPr>
        <w:t>.</w:t>
      </w:r>
    </w:p>
    <w:p w14:paraId="7BFA21DA" w14:textId="77777777" w:rsidR="00CE4FE4" w:rsidRPr="00CE4FE4" w:rsidRDefault="00CE4FE4" w:rsidP="00CE4FE4">
      <w:pPr>
        <w:pStyle w:val="Odsekzoznamu"/>
        <w:numPr>
          <w:ilvl w:val="0"/>
          <w:numId w:val="2"/>
        </w:numPr>
        <w:autoSpaceDE w:val="0"/>
        <w:autoSpaceDN w:val="0"/>
        <w:adjustRightInd w:val="0"/>
        <w:spacing w:after="39" w:line="240" w:lineRule="auto"/>
        <w:jc w:val="both"/>
        <w:rPr>
          <w:rFonts w:ascii="Times New Roman" w:hAnsi="Times New Roman" w:cs="Times New Roman"/>
          <w:color w:val="000000"/>
          <w:sz w:val="24"/>
          <w:szCs w:val="24"/>
        </w:rPr>
      </w:pPr>
      <w:r w:rsidRPr="00CE4FE4">
        <w:rPr>
          <w:rFonts w:ascii="Times New Roman" w:hAnsi="Times New Roman" w:cs="Times New Roman"/>
          <w:color w:val="000000"/>
          <w:sz w:val="24"/>
          <w:szCs w:val="24"/>
        </w:rPr>
        <w:t xml:space="preserve">Zamestnanci školy plnia svoje pracovné povinnosti osobne na pracovisku podľa pracovnej zmluvy a pracovnej náplne. </w:t>
      </w:r>
    </w:p>
    <w:p w14:paraId="7C68C4F9" w14:textId="5077EF42" w:rsidR="00CE4FE4" w:rsidRPr="00CE4FE4" w:rsidRDefault="00CE4FE4" w:rsidP="00CE4FE4">
      <w:pPr>
        <w:pStyle w:val="Odsekzoznamu"/>
        <w:autoSpaceDE w:val="0"/>
        <w:autoSpaceDN w:val="0"/>
        <w:adjustRightInd w:val="0"/>
        <w:spacing w:after="0" w:line="240" w:lineRule="auto"/>
        <w:jc w:val="both"/>
        <w:rPr>
          <w:rFonts w:ascii="Times New Roman" w:hAnsi="Times New Roman" w:cs="Times New Roman"/>
          <w:color w:val="000000"/>
          <w:sz w:val="24"/>
          <w:szCs w:val="24"/>
        </w:rPr>
      </w:pPr>
      <w:r w:rsidRPr="00CE4FE4">
        <w:rPr>
          <w:rFonts w:ascii="Times New Roman" w:hAnsi="Times New Roman" w:cs="Times New Roman"/>
          <w:color w:val="000000"/>
          <w:sz w:val="24"/>
          <w:szCs w:val="24"/>
        </w:rPr>
        <w:t xml:space="preserve">Ak niektorý zo zamestnancov </w:t>
      </w:r>
      <w:r w:rsidRPr="00CE4FE4">
        <w:rPr>
          <w:rFonts w:ascii="Times New Roman" w:hAnsi="Times New Roman" w:cs="Times New Roman"/>
          <w:b/>
          <w:bCs/>
          <w:color w:val="000000"/>
          <w:sz w:val="24"/>
          <w:szCs w:val="24"/>
        </w:rPr>
        <w:t>zo subjektívnych dôvodov</w:t>
      </w:r>
      <w:r w:rsidRPr="00CE4FE4">
        <w:rPr>
          <w:rFonts w:ascii="Times New Roman" w:hAnsi="Times New Roman" w:cs="Times New Roman"/>
          <w:color w:val="000000"/>
          <w:sz w:val="24"/>
          <w:szCs w:val="24"/>
        </w:rPr>
        <w:t xml:space="preserve"> (obava z nákazy, nepodložená klinickými príznakmi) odmieta vykonávať pracovnú činnosť osobne a na pracovisku, zamestnávateľ môže:  sa dohodnúť so zamestnancom na čerpaní dovolenky ( § 111 ods. 1 Zákonníka práce) alebo ospravedlniť neprítomnosť zamestnanca na pracovisku bez náhrady mzdy (tzv. prekážka v práci na strane zamestnanca) podľa § 141 ods. 3 písm. c) Zákonníka práce. </w:t>
      </w:r>
    </w:p>
    <w:p w14:paraId="7B3E85E8" w14:textId="77777777" w:rsidR="000A5CD2" w:rsidRPr="00487324" w:rsidRDefault="000A5CD2" w:rsidP="000A5CD2">
      <w:pPr>
        <w:pStyle w:val="Default"/>
        <w:jc w:val="both"/>
        <w:rPr>
          <w:rFonts w:ascii="Times New Roman" w:hAnsi="Times New Roman" w:cs="Times New Roman"/>
          <w:color w:val="auto"/>
        </w:rPr>
      </w:pPr>
    </w:p>
    <w:p w14:paraId="3A65E162" w14:textId="307EB522" w:rsidR="000A5CD2" w:rsidRDefault="000A5CD2" w:rsidP="000A5CD2">
      <w:pPr>
        <w:pStyle w:val="Default"/>
        <w:jc w:val="both"/>
        <w:rPr>
          <w:rFonts w:ascii="Times New Roman" w:hAnsi="Times New Roman" w:cs="Times New Roman"/>
          <w:color w:val="auto"/>
        </w:rPr>
      </w:pPr>
      <w:r w:rsidRPr="00487324">
        <w:rPr>
          <w:rFonts w:ascii="Times New Roman" w:hAnsi="Times New Roman" w:cs="Times New Roman"/>
          <w:b/>
          <w:bCs/>
          <w:color w:val="auto"/>
        </w:rPr>
        <w:t xml:space="preserve">V prípade potvrdenia ochorenia </w:t>
      </w:r>
      <w:r w:rsidRPr="00487324">
        <w:rPr>
          <w:rFonts w:ascii="Times New Roman" w:hAnsi="Times New Roman" w:cs="Times New Roman"/>
        </w:rPr>
        <w:t>riaditeľka materskej školy ihneď hlási túto skutočnosť príslušnému regionálnemu úradu verejného zdravotníctva v Košiciach a m</w:t>
      </w:r>
      <w:r w:rsidRPr="00487324">
        <w:rPr>
          <w:rFonts w:ascii="Times New Roman" w:hAnsi="Times New Roman" w:cs="Times New Roman"/>
          <w:color w:val="auto"/>
        </w:rPr>
        <w:t>aterská škola bude postupovať podľa usmernenia príslušného RÚVZ</w:t>
      </w:r>
      <w:r w:rsidRPr="00487324">
        <w:rPr>
          <w:rFonts w:ascii="Times New Roman" w:hAnsi="Times New Roman" w:cs="Times New Roman"/>
        </w:rPr>
        <w:t xml:space="preserve">, aby </w:t>
      </w:r>
      <w:r w:rsidR="006E093C">
        <w:rPr>
          <w:rFonts w:ascii="Times New Roman" w:hAnsi="Times New Roman" w:cs="Times New Roman"/>
        </w:rPr>
        <w:t>s</w:t>
      </w:r>
      <w:r w:rsidRPr="00487324">
        <w:rPr>
          <w:rFonts w:ascii="Times New Roman" w:hAnsi="Times New Roman" w:cs="Times New Roman"/>
        </w:rPr>
        <w:t>a zamedzilo šírenia ochorenia.</w:t>
      </w:r>
      <w:r w:rsidRPr="00487324">
        <w:rPr>
          <w:rFonts w:ascii="Times New Roman" w:hAnsi="Times New Roman" w:cs="Times New Roman"/>
          <w:color w:val="auto"/>
        </w:rPr>
        <w:t xml:space="preserve"> </w:t>
      </w:r>
    </w:p>
    <w:p w14:paraId="4415744F" w14:textId="77777777" w:rsidR="006D5AB5" w:rsidRDefault="006D5AB5" w:rsidP="000A5CD2">
      <w:pPr>
        <w:pStyle w:val="Default"/>
        <w:jc w:val="both"/>
        <w:rPr>
          <w:rFonts w:ascii="Times New Roman" w:hAnsi="Times New Roman" w:cs="Times New Roman"/>
          <w:color w:val="auto"/>
        </w:rPr>
      </w:pPr>
    </w:p>
    <w:p w14:paraId="77458735" w14:textId="77777777" w:rsidR="00467B86" w:rsidRDefault="00467B86" w:rsidP="006E093C">
      <w:pPr>
        <w:jc w:val="both"/>
        <w:rPr>
          <w:rFonts w:ascii="Times New Roman" w:hAnsi="Times New Roman" w:cs="Times New Roman"/>
          <w:b/>
          <w:bCs/>
          <w:color w:val="000000"/>
          <w:sz w:val="28"/>
          <w:szCs w:val="28"/>
        </w:rPr>
      </w:pPr>
    </w:p>
    <w:p w14:paraId="2B684185" w14:textId="711CC1D9" w:rsidR="006E093C" w:rsidRDefault="006E093C" w:rsidP="006E093C">
      <w:pPr>
        <w:jc w:val="both"/>
        <w:rPr>
          <w:rFonts w:ascii="Times New Roman" w:hAnsi="Times New Roman" w:cs="Times New Roman"/>
          <w:b/>
          <w:sz w:val="28"/>
          <w:szCs w:val="28"/>
        </w:rPr>
      </w:pPr>
      <w:r w:rsidRPr="0025464D">
        <w:rPr>
          <w:rFonts w:ascii="Times New Roman" w:hAnsi="Times New Roman" w:cs="Times New Roman"/>
          <w:b/>
          <w:bCs/>
          <w:color w:val="000000"/>
          <w:sz w:val="28"/>
          <w:szCs w:val="28"/>
        </w:rPr>
        <w:t>Príloha č.1</w:t>
      </w:r>
      <w:r>
        <w:rPr>
          <w:rFonts w:ascii="Times New Roman" w:hAnsi="Times New Roman" w:cs="Times New Roman"/>
          <w:color w:val="000000"/>
          <w:sz w:val="24"/>
          <w:szCs w:val="24"/>
        </w:rPr>
        <w:t xml:space="preserve"> </w:t>
      </w:r>
    </w:p>
    <w:p w14:paraId="5821EC5C" w14:textId="77777777" w:rsidR="00467B86" w:rsidRPr="00104680" w:rsidRDefault="00467B86" w:rsidP="00467B86">
      <w:pPr>
        <w:pStyle w:val="Zvraznencitcia"/>
        <w:spacing w:before="0" w:after="0"/>
        <w:rPr>
          <w:rFonts w:asciiTheme="minorHAnsi" w:hAnsiTheme="minorHAnsi" w:cstheme="minorHAnsi"/>
          <w:b/>
          <w:i w:val="0"/>
          <w:u w:val="single"/>
        </w:rPr>
      </w:pPr>
      <w:r w:rsidRPr="00104680">
        <w:rPr>
          <w:rFonts w:asciiTheme="minorHAnsi" w:hAnsiTheme="minorHAnsi" w:cstheme="minorHAnsi"/>
          <w:b/>
          <w:i w:val="0"/>
          <w:u w:val="single"/>
        </w:rPr>
        <w:t>Materská škola Medzev</w:t>
      </w:r>
    </w:p>
    <w:p w14:paraId="287578AA" w14:textId="77777777" w:rsidR="00467B86" w:rsidRPr="00104680" w:rsidRDefault="00467B86" w:rsidP="00467B86">
      <w:pPr>
        <w:pStyle w:val="Zvraznencitcia"/>
        <w:spacing w:before="0" w:after="0"/>
        <w:rPr>
          <w:b/>
          <w:i w:val="0"/>
          <w:sz w:val="20"/>
          <w:szCs w:val="20"/>
        </w:rPr>
      </w:pPr>
      <w:r w:rsidRPr="00104680">
        <w:rPr>
          <w:b/>
          <w:i w:val="0"/>
          <w:sz w:val="20"/>
          <w:szCs w:val="20"/>
        </w:rPr>
        <w:lastRenderedPageBreak/>
        <w:t>Zdravotný dotazník pre zamestnancov pred opätovným nástupom do zamestnania</w:t>
      </w:r>
    </w:p>
    <w:p w14:paraId="3DA2D32C" w14:textId="77777777" w:rsidR="00467B86" w:rsidRPr="00104680" w:rsidRDefault="00467B86" w:rsidP="00467B86">
      <w:pPr>
        <w:pStyle w:val="Zvraznencitcia"/>
        <w:spacing w:before="0" w:after="0"/>
        <w:rPr>
          <w:i w:val="0"/>
          <w:sz w:val="20"/>
          <w:szCs w:val="20"/>
        </w:rPr>
      </w:pPr>
      <w:r w:rsidRPr="00104680">
        <w:rPr>
          <w:i w:val="0"/>
          <w:sz w:val="20"/>
          <w:szCs w:val="20"/>
        </w:rPr>
        <w:t>(Ochorenie COVID – 19 spôsobené koronavírusom SARS-CoV-2)</w:t>
      </w:r>
    </w:p>
    <w:p w14:paraId="2A8C086A" w14:textId="77777777" w:rsidR="00467B86" w:rsidRPr="00104680" w:rsidRDefault="00467B86" w:rsidP="00467B86">
      <w:pPr>
        <w:widowControl w:val="0"/>
        <w:autoSpaceDE w:val="0"/>
        <w:autoSpaceDN w:val="0"/>
        <w:adjustRightInd w:val="0"/>
        <w:spacing w:after="169" w:line="215" w:lineRule="exact"/>
        <w:rPr>
          <w:b/>
          <w:bCs/>
          <w:color w:val="000000"/>
          <w:w w:val="103"/>
          <w:sz w:val="20"/>
          <w:szCs w:val="20"/>
        </w:rPr>
      </w:pPr>
    </w:p>
    <w:tbl>
      <w:tblPr>
        <w:tblStyle w:val="Mriekatabuky"/>
        <w:tblW w:w="0" w:type="auto"/>
        <w:tblLook w:val="04A0" w:firstRow="1" w:lastRow="0" w:firstColumn="1" w:lastColumn="0" w:noHBand="0" w:noVBand="1"/>
      </w:tblPr>
      <w:tblGrid>
        <w:gridCol w:w="2263"/>
        <w:gridCol w:w="6799"/>
      </w:tblGrid>
      <w:tr w:rsidR="00467B86" w:rsidRPr="00104680" w14:paraId="25EEF351" w14:textId="77777777" w:rsidTr="00FD3ADC">
        <w:tc>
          <w:tcPr>
            <w:tcW w:w="2263" w:type="dxa"/>
            <w:vAlign w:val="bottom"/>
          </w:tcPr>
          <w:p w14:paraId="592BA4A5" w14:textId="77777777" w:rsidR="00467B86" w:rsidRPr="00104680" w:rsidRDefault="00467B86" w:rsidP="00FD3ADC">
            <w:pPr>
              <w:widowControl w:val="0"/>
              <w:autoSpaceDE w:val="0"/>
              <w:autoSpaceDN w:val="0"/>
              <w:adjustRightInd w:val="0"/>
              <w:spacing w:after="169" w:line="215" w:lineRule="exact"/>
              <w:rPr>
                <w:b/>
                <w:bCs/>
                <w:color w:val="000000"/>
                <w:w w:val="104"/>
                <w:sz w:val="20"/>
                <w:szCs w:val="20"/>
              </w:rPr>
            </w:pPr>
            <w:r w:rsidRPr="00104680">
              <w:rPr>
                <w:b/>
                <w:bCs/>
                <w:color w:val="000000"/>
                <w:w w:val="103"/>
                <w:sz w:val="20"/>
                <w:szCs w:val="20"/>
              </w:rPr>
              <w:t>Me</w:t>
            </w:r>
            <w:r w:rsidRPr="00104680">
              <w:rPr>
                <w:b/>
                <w:bCs/>
                <w:color w:val="000000"/>
                <w:spacing w:val="1"/>
                <w:w w:val="103"/>
                <w:sz w:val="20"/>
                <w:szCs w:val="20"/>
              </w:rPr>
              <w:t>no</w:t>
            </w:r>
            <w:r w:rsidRPr="00104680">
              <w:rPr>
                <w:b/>
                <w:bCs/>
                <w:color w:val="000000"/>
                <w:spacing w:val="2"/>
                <w:w w:val="103"/>
                <w:sz w:val="20"/>
                <w:szCs w:val="20"/>
              </w:rPr>
              <w:t xml:space="preserve"> a priezvisko: </w:t>
            </w:r>
          </w:p>
        </w:tc>
        <w:tc>
          <w:tcPr>
            <w:tcW w:w="6799" w:type="dxa"/>
            <w:vAlign w:val="center"/>
          </w:tcPr>
          <w:p w14:paraId="7A583B7C" w14:textId="77777777" w:rsidR="00467B86" w:rsidRPr="00104680" w:rsidRDefault="00467B86" w:rsidP="00FD3ADC">
            <w:pPr>
              <w:widowControl w:val="0"/>
              <w:autoSpaceDE w:val="0"/>
              <w:autoSpaceDN w:val="0"/>
              <w:adjustRightInd w:val="0"/>
              <w:spacing w:after="169" w:line="215" w:lineRule="exact"/>
              <w:rPr>
                <w:b/>
                <w:bCs/>
                <w:color w:val="000000"/>
                <w:w w:val="103"/>
                <w:sz w:val="20"/>
                <w:szCs w:val="20"/>
              </w:rPr>
            </w:pPr>
          </w:p>
        </w:tc>
      </w:tr>
      <w:tr w:rsidR="00467B86" w:rsidRPr="00104680" w14:paraId="54D1ECEA" w14:textId="77777777" w:rsidTr="00FD3ADC">
        <w:tc>
          <w:tcPr>
            <w:tcW w:w="2263" w:type="dxa"/>
            <w:vAlign w:val="bottom"/>
          </w:tcPr>
          <w:p w14:paraId="5AF93A39" w14:textId="77777777" w:rsidR="00467B86" w:rsidRPr="00104680" w:rsidRDefault="00467B86" w:rsidP="00FD3ADC">
            <w:pPr>
              <w:widowControl w:val="0"/>
              <w:autoSpaceDE w:val="0"/>
              <w:autoSpaceDN w:val="0"/>
              <w:adjustRightInd w:val="0"/>
              <w:spacing w:after="123" w:line="215" w:lineRule="exact"/>
              <w:rPr>
                <w:b/>
                <w:bCs/>
                <w:color w:val="000000"/>
                <w:w w:val="104"/>
                <w:sz w:val="20"/>
                <w:szCs w:val="20"/>
              </w:rPr>
            </w:pPr>
            <w:r w:rsidRPr="00104680">
              <w:rPr>
                <w:b/>
                <w:bCs/>
                <w:color w:val="000000"/>
                <w:spacing w:val="2"/>
                <w:w w:val="104"/>
                <w:sz w:val="20"/>
                <w:szCs w:val="20"/>
              </w:rPr>
              <w:t>D</w:t>
            </w:r>
            <w:r w:rsidRPr="00104680">
              <w:rPr>
                <w:b/>
                <w:bCs/>
                <w:color w:val="000000"/>
                <w:w w:val="104"/>
                <w:sz w:val="20"/>
                <w:szCs w:val="20"/>
              </w:rPr>
              <w:t>át</w:t>
            </w:r>
            <w:r w:rsidRPr="00104680">
              <w:rPr>
                <w:b/>
                <w:bCs/>
                <w:color w:val="000000"/>
                <w:spacing w:val="1"/>
                <w:w w:val="104"/>
                <w:sz w:val="20"/>
                <w:szCs w:val="20"/>
              </w:rPr>
              <w:t>u</w:t>
            </w:r>
            <w:r w:rsidRPr="00104680">
              <w:rPr>
                <w:b/>
                <w:bCs/>
                <w:color w:val="000000"/>
                <w:w w:val="104"/>
                <w:sz w:val="20"/>
                <w:szCs w:val="20"/>
              </w:rPr>
              <w:t>m</w:t>
            </w:r>
            <w:r w:rsidRPr="00104680">
              <w:rPr>
                <w:b/>
                <w:bCs/>
                <w:color w:val="000000"/>
                <w:spacing w:val="4"/>
                <w:w w:val="104"/>
                <w:sz w:val="20"/>
                <w:szCs w:val="20"/>
              </w:rPr>
              <w:t xml:space="preserve"> </w:t>
            </w:r>
            <w:r w:rsidRPr="00104680">
              <w:rPr>
                <w:b/>
                <w:bCs/>
                <w:color w:val="000000"/>
                <w:spacing w:val="1"/>
                <w:w w:val="104"/>
                <w:sz w:val="20"/>
                <w:szCs w:val="20"/>
              </w:rPr>
              <w:t>n</w:t>
            </w:r>
            <w:r w:rsidRPr="00104680">
              <w:rPr>
                <w:b/>
                <w:bCs/>
                <w:color w:val="000000"/>
                <w:w w:val="104"/>
                <w:sz w:val="20"/>
                <w:szCs w:val="20"/>
              </w:rPr>
              <w:t>ar</w:t>
            </w:r>
            <w:r w:rsidRPr="00104680">
              <w:rPr>
                <w:b/>
                <w:bCs/>
                <w:color w:val="000000"/>
                <w:spacing w:val="1"/>
                <w:w w:val="104"/>
                <w:sz w:val="20"/>
                <w:szCs w:val="20"/>
              </w:rPr>
              <w:t>od</w:t>
            </w:r>
            <w:r w:rsidRPr="00104680">
              <w:rPr>
                <w:b/>
                <w:bCs/>
                <w:color w:val="000000"/>
                <w:w w:val="104"/>
                <w:sz w:val="20"/>
                <w:szCs w:val="20"/>
              </w:rPr>
              <w:t>en</w:t>
            </w:r>
            <w:r w:rsidRPr="00104680">
              <w:rPr>
                <w:b/>
                <w:bCs/>
                <w:color w:val="000000"/>
                <w:spacing w:val="3"/>
                <w:w w:val="104"/>
                <w:sz w:val="20"/>
                <w:szCs w:val="20"/>
              </w:rPr>
              <w:t>i</w:t>
            </w:r>
            <w:r w:rsidRPr="00104680">
              <w:rPr>
                <w:b/>
                <w:bCs/>
                <w:color w:val="000000"/>
                <w:w w:val="104"/>
                <w:sz w:val="20"/>
                <w:szCs w:val="20"/>
              </w:rPr>
              <w:t>a:</w:t>
            </w:r>
          </w:p>
        </w:tc>
        <w:tc>
          <w:tcPr>
            <w:tcW w:w="6799" w:type="dxa"/>
            <w:vAlign w:val="center"/>
          </w:tcPr>
          <w:p w14:paraId="263B87B5" w14:textId="77777777" w:rsidR="00467B86" w:rsidRPr="00104680" w:rsidRDefault="00467B86" w:rsidP="00FD3ADC">
            <w:pPr>
              <w:widowControl w:val="0"/>
              <w:autoSpaceDE w:val="0"/>
              <w:autoSpaceDN w:val="0"/>
              <w:adjustRightInd w:val="0"/>
              <w:spacing w:after="169" w:line="215" w:lineRule="exact"/>
              <w:rPr>
                <w:b/>
                <w:bCs/>
                <w:color w:val="000000"/>
                <w:w w:val="103"/>
                <w:sz w:val="20"/>
                <w:szCs w:val="20"/>
              </w:rPr>
            </w:pPr>
          </w:p>
        </w:tc>
      </w:tr>
    </w:tbl>
    <w:p w14:paraId="147AB5C3" w14:textId="77777777" w:rsidR="00467B86" w:rsidRPr="00104680" w:rsidRDefault="00467B86" w:rsidP="00467B86">
      <w:pPr>
        <w:widowControl w:val="0"/>
        <w:autoSpaceDE w:val="0"/>
        <w:autoSpaceDN w:val="0"/>
        <w:adjustRightInd w:val="0"/>
        <w:spacing w:after="169" w:line="215" w:lineRule="exact"/>
        <w:rPr>
          <w:b/>
          <w:bCs/>
          <w:color w:val="000000"/>
          <w:w w:val="103"/>
          <w:sz w:val="20"/>
          <w:szCs w:val="20"/>
        </w:rPr>
      </w:pPr>
    </w:p>
    <w:p w14:paraId="429BAAC5" w14:textId="77777777" w:rsidR="00467B86" w:rsidRPr="00104680" w:rsidRDefault="00467B86" w:rsidP="00467B86">
      <w:pPr>
        <w:widowControl w:val="0"/>
        <w:autoSpaceDE w:val="0"/>
        <w:autoSpaceDN w:val="0"/>
        <w:adjustRightInd w:val="0"/>
        <w:spacing w:after="157" w:line="215" w:lineRule="exact"/>
        <w:rPr>
          <w:b/>
          <w:bCs/>
          <w:color w:val="000000"/>
          <w:w w:val="104"/>
          <w:sz w:val="20"/>
          <w:szCs w:val="20"/>
        </w:rPr>
      </w:pPr>
      <w:r w:rsidRPr="00104680">
        <w:rPr>
          <w:b/>
          <w:bCs/>
          <w:color w:val="000000"/>
          <w:w w:val="104"/>
          <w:sz w:val="20"/>
          <w:szCs w:val="20"/>
        </w:rPr>
        <w:t>Dôvo</w:t>
      </w:r>
      <w:r w:rsidRPr="00104680">
        <w:rPr>
          <w:b/>
          <w:bCs/>
          <w:color w:val="000000"/>
          <w:spacing w:val="1"/>
          <w:w w:val="104"/>
          <w:sz w:val="20"/>
          <w:szCs w:val="20"/>
        </w:rPr>
        <w:t>d</w:t>
      </w:r>
      <w:r w:rsidRPr="00104680">
        <w:rPr>
          <w:b/>
          <w:bCs/>
          <w:color w:val="000000"/>
          <w:spacing w:val="6"/>
          <w:w w:val="104"/>
          <w:sz w:val="20"/>
          <w:szCs w:val="20"/>
        </w:rPr>
        <w:t xml:space="preserve"> </w:t>
      </w:r>
      <w:r w:rsidRPr="00104680">
        <w:rPr>
          <w:b/>
          <w:bCs/>
          <w:color w:val="000000"/>
          <w:w w:val="104"/>
          <w:sz w:val="20"/>
          <w:szCs w:val="20"/>
        </w:rPr>
        <w:t>p</w:t>
      </w:r>
      <w:r w:rsidRPr="00104680">
        <w:rPr>
          <w:b/>
          <w:bCs/>
          <w:color w:val="000000"/>
          <w:spacing w:val="1"/>
          <w:w w:val="104"/>
          <w:sz w:val="20"/>
          <w:szCs w:val="20"/>
        </w:rPr>
        <w:t>ouž</w:t>
      </w:r>
      <w:r w:rsidRPr="00104680">
        <w:rPr>
          <w:b/>
          <w:bCs/>
          <w:color w:val="000000"/>
          <w:w w:val="104"/>
          <w:sz w:val="20"/>
          <w:szCs w:val="20"/>
        </w:rPr>
        <w:t>i</w:t>
      </w:r>
      <w:r w:rsidRPr="00104680">
        <w:rPr>
          <w:b/>
          <w:bCs/>
          <w:color w:val="000000"/>
          <w:spacing w:val="1"/>
          <w:w w:val="104"/>
          <w:sz w:val="20"/>
          <w:szCs w:val="20"/>
        </w:rPr>
        <w:t>t</w:t>
      </w:r>
      <w:r w:rsidRPr="00104680">
        <w:rPr>
          <w:b/>
          <w:bCs/>
          <w:color w:val="000000"/>
          <w:w w:val="104"/>
          <w:sz w:val="20"/>
          <w:szCs w:val="20"/>
        </w:rPr>
        <w:t>ia</w:t>
      </w:r>
      <w:r w:rsidRPr="00104680">
        <w:rPr>
          <w:b/>
          <w:bCs/>
          <w:color w:val="000000"/>
          <w:spacing w:val="5"/>
          <w:w w:val="104"/>
          <w:sz w:val="20"/>
          <w:szCs w:val="20"/>
        </w:rPr>
        <w:t xml:space="preserve"> </w:t>
      </w:r>
      <w:r w:rsidRPr="00104680">
        <w:rPr>
          <w:b/>
          <w:bCs/>
          <w:color w:val="000000"/>
          <w:w w:val="104"/>
          <w:sz w:val="20"/>
          <w:szCs w:val="20"/>
        </w:rPr>
        <w:t>to</w:t>
      </w:r>
      <w:r w:rsidRPr="00104680">
        <w:rPr>
          <w:b/>
          <w:bCs/>
          <w:color w:val="000000"/>
          <w:spacing w:val="1"/>
          <w:w w:val="104"/>
          <w:sz w:val="20"/>
          <w:szCs w:val="20"/>
        </w:rPr>
        <w:t>h</w:t>
      </w:r>
      <w:r w:rsidRPr="00104680">
        <w:rPr>
          <w:b/>
          <w:bCs/>
          <w:color w:val="000000"/>
          <w:w w:val="104"/>
          <w:sz w:val="20"/>
          <w:szCs w:val="20"/>
        </w:rPr>
        <w:t>t</w:t>
      </w:r>
      <w:r w:rsidRPr="00104680">
        <w:rPr>
          <w:b/>
          <w:bCs/>
          <w:color w:val="000000"/>
          <w:spacing w:val="1"/>
          <w:w w:val="104"/>
          <w:sz w:val="20"/>
          <w:szCs w:val="20"/>
        </w:rPr>
        <w:t>o</w:t>
      </w:r>
      <w:r w:rsidRPr="00104680">
        <w:rPr>
          <w:b/>
          <w:bCs/>
          <w:color w:val="000000"/>
          <w:spacing w:val="5"/>
          <w:w w:val="104"/>
          <w:sz w:val="20"/>
          <w:szCs w:val="20"/>
        </w:rPr>
        <w:t xml:space="preserve"> </w:t>
      </w:r>
      <w:r w:rsidRPr="00104680">
        <w:rPr>
          <w:b/>
          <w:bCs/>
          <w:color w:val="000000"/>
          <w:spacing w:val="1"/>
          <w:w w:val="104"/>
          <w:sz w:val="20"/>
          <w:szCs w:val="20"/>
        </w:rPr>
        <w:t>do</w:t>
      </w:r>
      <w:r w:rsidRPr="00104680">
        <w:rPr>
          <w:b/>
          <w:bCs/>
          <w:color w:val="000000"/>
          <w:w w:val="104"/>
          <w:sz w:val="20"/>
          <w:szCs w:val="20"/>
        </w:rPr>
        <w:t>ta</w:t>
      </w:r>
      <w:r w:rsidRPr="00104680">
        <w:rPr>
          <w:b/>
          <w:bCs/>
          <w:color w:val="000000"/>
          <w:spacing w:val="1"/>
          <w:w w:val="104"/>
          <w:sz w:val="20"/>
          <w:szCs w:val="20"/>
        </w:rPr>
        <w:t>z</w:t>
      </w:r>
      <w:r w:rsidRPr="00104680">
        <w:rPr>
          <w:b/>
          <w:bCs/>
          <w:color w:val="000000"/>
          <w:w w:val="104"/>
          <w:sz w:val="20"/>
          <w:szCs w:val="20"/>
        </w:rPr>
        <w:t>n</w:t>
      </w:r>
      <w:r w:rsidRPr="00104680">
        <w:rPr>
          <w:b/>
          <w:bCs/>
          <w:color w:val="000000"/>
          <w:spacing w:val="5"/>
          <w:w w:val="104"/>
          <w:sz w:val="20"/>
          <w:szCs w:val="20"/>
        </w:rPr>
        <w:t>í</w:t>
      </w:r>
      <w:r w:rsidRPr="00104680">
        <w:rPr>
          <w:b/>
          <w:bCs/>
          <w:color w:val="000000"/>
          <w:w w:val="104"/>
          <w:sz w:val="20"/>
          <w:szCs w:val="20"/>
        </w:rPr>
        <w:t>ka:</w:t>
      </w:r>
    </w:p>
    <w:p w14:paraId="68F3127E" w14:textId="77777777" w:rsidR="00467B86" w:rsidRPr="00104680" w:rsidRDefault="00467B86" w:rsidP="00467B86">
      <w:pPr>
        <w:pStyle w:val="Bezriadkovania"/>
        <w:spacing w:after="240"/>
        <w:jc w:val="both"/>
        <w:rPr>
          <w:sz w:val="20"/>
          <w:szCs w:val="20"/>
        </w:rPr>
      </w:pPr>
      <w:r w:rsidRPr="00104680">
        <w:rPr>
          <w:sz w:val="20"/>
          <w:szCs w:val="20"/>
        </w:rPr>
        <w:t>Dotazník je dôležitý z hľadiska m</w:t>
      </w:r>
      <w:r w:rsidRPr="00104680">
        <w:rPr>
          <w:spacing w:val="2"/>
          <w:sz w:val="20"/>
          <w:szCs w:val="20"/>
        </w:rPr>
        <w:t>o</w:t>
      </w:r>
      <w:r w:rsidRPr="00104680">
        <w:rPr>
          <w:sz w:val="20"/>
          <w:szCs w:val="20"/>
        </w:rPr>
        <w:t>n</w:t>
      </w:r>
      <w:r w:rsidRPr="00104680">
        <w:rPr>
          <w:spacing w:val="2"/>
          <w:sz w:val="20"/>
          <w:szCs w:val="20"/>
        </w:rPr>
        <w:t>i</w:t>
      </w:r>
      <w:r w:rsidRPr="00104680">
        <w:rPr>
          <w:sz w:val="20"/>
          <w:szCs w:val="20"/>
        </w:rPr>
        <w:t>toro</w:t>
      </w:r>
      <w:r w:rsidRPr="00104680">
        <w:rPr>
          <w:spacing w:val="2"/>
          <w:sz w:val="20"/>
          <w:szCs w:val="20"/>
        </w:rPr>
        <w:t>v</w:t>
      </w:r>
      <w:r w:rsidRPr="00104680">
        <w:rPr>
          <w:sz w:val="20"/>
          <w:szCs w:val="20"/>
        </w:rPr>
        <w:t>a</w:t>
      </w:r>
      <w:r w:rsidRPr="00104680">
        <w:rPr>
          <w:spacing w:val="4"/>
          <w:sz w:val="20"/>
          <w:szCs w:val="20"/>
        </w:rPr>
        <w:t>n</w:t>
      </w:r>
      <w:r w:rsidRPr="00104680">
        <w:rPr>
          <w:sz w:val="20"/>
          <w:szCs w:val="20"/>
        </w:rPr>
        <w:t>i</w:t>
      </w:r>
      <w:r w:rsidRPr="00104680">
        <w:rPr>
          <w:spacing w:val="4"/>
          <w:sz w:val="20"/>
          <w:szCs w:val="20"/>
        </w:rPr>
        <w:t xml:space="preserve">a </w:t>
      </w:r>
      <w:r w:rsidRPr="00104680">
        <w:rPr>
          <w:spacing w:val="6"/>
          <w:sz w:val="20"/>
          <w:szCs w:val="20"/>
        </w:rPr>
        <w:t>z</w:t>
      </w:r>
      <w:r w:rsidRPr="00104680">
        <w:rPr>
          <w:sz w:val="20"/>
          <w:szCs w:val="20"/>
        </w:rPr>
        <w:t>dra</w:t>
      </w:r>
      <w:r w:rsidRPr="00104680">
        <w:rPr>
          <w:spacing w:val="4"/>
          <w:sz w:val="20"/>
          <w:szCs w:val="20"/>
        </w:rPr>
        <w:t>v</w:t>
      </w:r>
      <w:r w:rsidRPr="00104680">
        <w:rPr>
          <w:sz w:val="20"/>
          <w:szCs w:val="20"/>
        </w:rPr>
        <w:t>ia</w:t>
      </w:r>
      <w:r w:rsidRPr="00104680">
        <w:rPr>
          <w:spacing w:val="46"/>
          <w:sz w:val="20"/>
          <w:szCs w:val="20"/>
        </w:rPr>
        <w:t xml:space="preserve"> </w:t>
      </w:r>
      <w:r w:rsidRPr="00104680">
        <w:rPr>
          <w:spacing w:val="2"/>
          <w:sz w:val="20"/>
          <w:szCs w:val="20"/>
        </w:rPr>
        <w:t>z</w:t>
      </w:r>
      <w:r w:rsidRPr="00104680">
        <w:rPr>
          <w:spacing w:val="4"/>
          <w:sz w:val="20"/>
          <w:szCs w:val="20"/>
        </w:rPr>
        <w:t>a</w:t>
      </w:r>
      <w:r w:rsidRPr="00104680">
        <w:rPr>
          <w:sz w:val="20"/>
          <w:szCs w:val="20"/>
        </w:rPr>
        <w:t>me</w:t>
      </w:r>
      <w:r w:rsidRPr="00104680">
        <w:rPr>
          <w:spacing w:val="2"/>
          <w:sz w:val="20"/>
          <w:szCs w:val="20"/>
        </w:rPr>
        <w:t>s</w:t>
      </w:r>
      <w:r w:rsidRPr="00104680">
        <w:rPr>
          <w:sz w:val="20"/>
          <w:szCs w:val="20"/>
        </w:rPr>
        <w:t>t</w:t>
      </w:r>
      <w:r w:rsidRPr="00104680">
        <w:rPr>
          <w:spacing w:val="2"/>
          <w:sz w:val="20"/>
          <w:szCs w:val="20"/>
        </w:rPr>
        <w:t>n</w:t>
      </w:r>
      <w:r w:rsidRPr="00104680">
        <w:rPr>
          <w:sz w:val="20"/>
          <w:szCs w:val="20"/>
        </w:rPr>
        <w:t>an</w:t>
      </w:r>
      <w:r w:rsidRPr="00104680">
        <w:rPr>
          <w:spacing w:val="2"/>
          <w:sz w:val="20"/>
          <w:szCs w:val="20"/>
        </w:rPr>
        <w:t>c</w:t>
      </w:r>
      <w:r w:rsidRPr="00104680">
        <w:rPr>
          <w:sz w:val="20"/>
          <w:szCs w:val="20"/>
        </w:rPr>
        <w:t>o</w:t>
      </w:r>
      <w:r w:rsidRPr="00104680">
        <w:rPr>
          <w:spacing w:val="2"/>
          <w:sz w:val="20"/>
          <w:szCs w:val="20"/>
        </w:rPr>
        <w:t>v</w:t>
      </w:r>
      <w:r w:rsidRPr="00104680">
        <w:rPr>
          <w:sz w:val="20"/>
          <w:szCs w:val="20"/>
        </w:rPr>
        <w:t>,</w:t>
      </w:r>
      <w:r w:rsidRPr="00104680">
        <w:rPr>
          <w:spacing w:val="46"/>
          <w:sz w:val="20"/>
          <w:szCs w:val="20"/>
        </w:rPr>
        <w:t xml:space="preserve"> </w:t>
      </w:r>
      <w:r w:rsidRPr="00104680">
        <w:rPr>
          <w:spacing w:val="2"/>
          <w:sz w:val="20"/>
          <w:szCs w:val="20"/>
        </w:rPr>
        <w:t>k</w:t>
      </w:r>
      <w:r w:rsidRPr="00104680">
        <w:rPr>
          <w:spacing w:val="3"/>
          <w:sz w:val="20"/>
          <w:szCs w:val="20"/>
        </w:rPr>
        <w:t>t</w:t>
      </w:r>
      <w:r w:rsidRPr="00104680">
        <w:rPr>
          <w:sz w:val="20"/>
          <w:szCs w:val="20"/>
        </w:rPr>
        <w:t xml:space="preserve">orí </w:t>
      </w:r>
      <w:r w:rsidRPr="00104680">
        <w:rPr>
          <w:w w:val="104"/>
          <w:sz w:val="20"/>
          <w:szCs w:val="20"/>
        </w:rPr>
        <w:t>sa</w:t>
      </w:r>
      <w:r w:rsidRPr="00104680">
        <w:rPr>
          <w:spacing w:val="10"/>
          <w:w w:val="104"/>
          <w:sz w:val="20"/>
          <w:szCs w:val="20"/>
        </w:rPr>
        <w:t xml:space="preserve"> </w:t>
      </w:r>
      <w:r w:rsidRPr="00104680">
        <w:rPr>
          <w:spacing w:val="1"/>
          <w:w w:val="104"/>
          <w:sz w:val="20"/>
          <w:szCs w:val="20"/>
        </w:rPr>
        <w:t>v</w:t>
      </w:r>
      <w:r w:rsidRPr="00104680">
        <w:rPr>
          <w:w w:val="104"/>
          <w:sz w:val="20"/>
          <w:szCs w:val="20"/>
        </w:rPr>
        <w:t>raca</w:t>
      </w:r>
      <w:r w:rsidRPr="00104680">
        <w:rPr>
          <w:spacing w:val="1"/>
          <w:w w:val="104"/>
          <w:sz w:val="20"/>
          <w:szCs w:val="20"/>
        </w:rPr>
        <w:t>j</w:t>
      </w:r>
      <w:r w:rsidRPr="00104680">
        <w:rPr>
          <w:w w:val="104"/>
          <w:sz w:val="20"/>
          <w:szCs w:val="20"/>
        </w:rPr>
        <w:t>ú</w:t>
      </w:r>
      <w:r w:rsidRPr="00104680">
        <w:rPr>
          <w:spacing w:val="11"/>
          <w:w w:val="104"/>
          <w:sz w:val="20"/>
          <w:szCs w:val="20"/>
        </w:rPr>
        <w:t xml:space="preserve"> </w:t>
      </w:r>
      <w:r w:rsidRPr="00104680">
        <w:rPr>
          <w:spacing w:val="1"/>
          <w:w w:val="104"/>
          <w:sz w:val="20"/>
          <w:szCs w:val="20"/>
        </w:rPr>
        <w:t>s</w:t>
      </w:r>
      <w:r w:rsidRPr="00104680">
        <w:rPr>
          <w:w w:val="104"/>
          <w:sz w:val="20"/>
          <w:szCs w:val="20"/>
        </w:rPr>
        <w:t>pä</w:t>
      </w:r>
      <w:r w:rsidRPr="00104680">
        <w:rPr>
          <w:spacing w:val="2"/>
          <w:w w:val="104"/>
          <w:sz w:val="20"/>
          <w:szCs w:val="20"/>
        </w:rPr>
        <w:t>ť</w:t>
      </w:r>
      <w:r w:rsidRPr="00104680">
        <w:rPr>
          <w:spacing w:val="11"/>
          <w:w w:val="104"/>
          <w:sz w:val="20"/>
          <w:szCs w:val="20"/>
        </w:rPr>
        <w:t xml:space="preserve"> </w:t>
      </w:r>
      <w:r w:rsidRPr="00104680">
        <w:rPr>
          <w:w w:val="104"/>
          <w:sz w:val="20"/>
          <w:szCs w:val="20"/>
        </w:rPr>
        <w:t>d</w:t>
      </w:r>
      <w:r w:rsidRPr="00104680">
        <w:rPr>
          <w:spacing w:val="2"/>
          <w:w w:val="104"/>
          <w:sz w:val="20"/>
          <w:szCs w:val="20"/>
        </w:rPr>
        <w:t>o</w:t>
      </w:r>
      <w:r w:rsidRPr="00104680">
        <w:rPr>
          <w:spacing w:val="11"/>
          <w:w w:val="104"/>
          <w:sz w:val="20"/>
          <w:szCs w:val="20"/>
        </w:rPr>
        <w:t xml:space="preserve"> </w:t>
      </w:r>
      <w:r w:rsidRPr="00104680">
        <w:rPr>
          <w:spacing w:val="1"/>
          <w:w w:val="104"/>
          <w:sz w:val="20"/>
          <w:szCs w:val="20"/>
        </w:rPr>
        <w:t>z</w:t>
      </w:r>
      <w:r w:rsidRPr="00104680">
        <w:rPr>
          <w:w w:val="104"/>
          <w:sz w:val="20"/>
          <w:szCs w:val="20"/>
        </w:rPr>
        <w:t>ames</w:t>
      </w:r>
      <w:r w:rsidRPr="00104680">
        <w:rPr>
          <w:spacing w:val="2"/>
          <w:w w:val="104"/>
          <w:sz w:val="20"/>
          <w:szCs w:val="20"/>
        </w:rPr>
        <w:t>t</w:t>
      </w:r>
      <w:r w:rsidRPr="00104680">
        <w:rPr>
          <w:w w:val="104"/>
          <w:sz w:val="20"/>
          <w:szCs w:val="20"/>
        </w:rPr>
        <w:t>na</w:t>
      </w:r>
      <w:r w:rsidRPr="00104680">
        <w:rPr>
          <w:spacing w:val="2"/>
          <w:w w:val="104"/>
          <w:sz w:val="20"/>
          <w:szCs w:val="20"/>
        </w:rPr>
        <w:t>n</w:t>
      </w:r>
      <w:r w:rsidRPr="00104680">
        <w:rPr>
          <w:w w:val="104"/>
          <w:sz w:val="20"/>
          <w:szCs w:val="20"/>
        </w:rPr>
        <w:t>ia</w:t>
      </w:r>
      <w:r w:rsidRPr="00104680">
        <w:rPr>
          <w:spacing w:val="10"/>
          <w:w w:val="104"/>
          <w:sz w:val="20"/>
          <w:szCs w:val="20"/>
        </w:rPr>
        <w:t xml:space="preserve"> po </w:t>
      </w:r>
      <w:r w:rsidRPr="00104680">
        <w:rPr>
          <w:sz w:val="20"/>
          <w:szCs w:val="20"/>
        </w:rPr>
        <w:t>nepr</w:t>
      </w:r>
      <w:r w:rsidRPr="00104680">
        <w:rPr>
          <w:spacing w:val="6"/>
          <w:sz w:val="20"/>
          <w:szCs w:val="20"/>
        </w:rPr>
        <w:t>í</w:t>
      </w:r>
      <w:r w:rsidRPr="00104680">
        <w:rPr>
          <w:sz w:val="20"/>
          <w:szCs w:val="20"/>
        </w:rPr>
        <w:t>t</w:t>
      </w:r>
      <w:r w:rsidRPr="00104680">
        <w:rPr>
          <w:spacing w:val="2"/>
          <w:sz w:val="20"/>
          <w:szCs w:val="20"/>
        </w:rPr>
        <w:t>o</w:t>
      </w:r>
      <w:r w:rsidRPr="00104680">
        <w:rPr>
          <w:sz w:val="20"/>
          <w:szCs w:val="20"/>
        </w:rPr>
        <w:t>mnos</w:t>
      </w:r>
      <w:r w:rsidRPr="00104680">
        <w:rPr>
          <w:spacing w:val="4"/>
          <w:sz w:val="20"/>
          <w:szCs w:val="20"/>
        </w:rPr>
        <w:t xml:space="preserve">ti na pracovisku trvajúcej viac ako 3 dni </w:t>
      </w:r>
      <w:r w:rsidRPr="00104680">
        <w:rPr>
          <w:spacing w:val="2"/>
          <w:sz w:val="20"/>
          <w:szCs w:val="20"/>
        </w:rPr>
        <w:t>počas trvania pandémie Covid-19</w:t>
      </w:r>
      <w:r w:rsidRPr="00104680">
        <w:rPr>
          <w:w w:val="104"/>
          <w:sz w:val="20"/>
          <w:szCs w:val="20"/>
        </w:rPr>
        <w:t>,</w:t>
      </w:r>
      <w:r w:rsidRPr="00104680">
        <w:rPr>
          <w:spacing w:val="3"/>
          <w:w w:val="104"/>
          <w:sz w:val="20"/>
          <w:szCs w:val="20"/>
        </w:rPr>
        <w:t xml:space="preserve"> </w:t>
      </w:r>
      <w:r w:rsidRPr="00104680">
        <w:rPr>
          <w:w w:val="104"/>
          <w:sz w:val="20"/>
          <w:szCs w:val="20"/>
        </w:rPr>
        <w:t>re</w:t>
      </w:r>
      <w:r w:rsidRPr="00104680">
        <w:rPr>
          <w:spacing w:val="1"/>
          <w:w w:val="104"/>
          <w:sz w:val="20"/>
          <w:szCs w:val="20"/>
        </w:rPr>
        <w:t>s</w:t>
      </w:r>
      <w:r w:rsidRPr="00104680">
        <w:rPr>
          <w:w w:val="104"/>
          <w:sz w:val="20"/>
          <w:szCs w:val="20"/>
        </w:rPr>
        <w:t>p</w:t>
      </w:r>
      <w:r w:rsidRPr="00104680">
        <w:rPr>
          <w:sz w:val="20"/>
          <w:szCs w:val="20"/>
        </w:rPr>
        <w:t>.</w:t>
      </w:r>
      <w:r w:rsidRPr="00104680">
        <w:rPr>
          <w:spacing w:val="3"/>
          <w:sz w:val="20"/>
          <w:szCs w:val="20"/>
        </w:rPr>
        <w:t xml:space="preserve"> </w:t>
      </w:r>
      <w:r w:rsidRPr="00104680">
        <w:rPr>
          <w:w w:val="104"/>
          <w:sz w:val="20"/>
          <w:szCs w:val="20"/>
        </w:rPr>
        <w:t>ko</w:t>
      </w:r>
      <w:r w:rsidRPr="00104680">
        <w:rPr>
          <w:spacing w:val="2"/>
          <w:w w:val="104"/>
          <w:sz w:val="20"/>
          <w:szCs w:val="20"/>
        </w:rPr>
        <w:t>r</w:t>
      </w:r>
      <w:r w:rsidRPr="00104680">
        <w:rPr>
          <w:w w:val="104"/>
          <w:sz w:val="20"/>
          <w:szCs w:val="20"/>
        </w:rPr>
        <w:t>ona</w:t>
      </w:r>
      <w:r w:rsidRPr="00104680">
        <w:rPr>
          <w:spacing w:val="1"/>
          <w:w w:val="104"/>
          <w:sz w:val="20"/>
          <w:szCs w:val="20"/>
        </w:rPr>
        <w:t>v</w:t>
      </w:r>
      <w:r w:rsidRPr="00104680">
        <w:rPr>
          <w:w w:val="104"/>
          <w:sz w:val="20"/>
          <w:szCs w:val="20"/>
        </w:rPr>
        <w:t>íru</w:t>
      </w:r>
      <w:r w:rsidRPr="00104680">
        <w:rPr>
          <w:spacing w:val="1"/>
          <w:w w:val="104"/>
          <w:sz w:val="20"/>
          <w:szCs w:val="20"/>
        </w:rPr>
        <w:t>s</w:t>
      </w:r>
      <w:r w:rsidRPr="00104680">
        <w:rPr>
          <w:spacing w:val="12"/>
          <w:w w:val="104"/>
          <w:sz w:val="20"/>
          <w:szCs w:val="20"/>
        </w:rPr>
        <w:t>o</w:t>
      </w:r>
      <w:r w:rsidRPr="00104680">
        <w:rPr>
          <w:w w:val="104"/>
          <w:sz w:val="20"/>
          <w:szCs w:val="20"/>
        </w:rPr>
        <w:t>m</w:t>
      </w:r>
      <w:r w:rsidRPr="00104680">
        <w:rPr>
          <w:spacing w:val="6"/>
          <w:w w:val="104"/>
          <w:sz w:val="20"/>
          <w:szCs w:val="20"/>
        </w:rPr>
        <w:t xml:space="preserve"> </w:t>
      </w:r>
      <w:r w:rsidRPr="00104680">
        <w:rPr>
          <w:w w:val="104"/>
          <w:sz w:val="20"/>
          <w:szCs w:val="20"/>
        </w:rPr>
        <w:t>SARS</w:t>
      </w:r>
      <w:r w:rsidRPr="00104680">
        <w:rPr>
          <w:spacing w:val="1"/>
          <w:w w:val="104"/>
          <w:sz w:val="20"/>
          <w:szCs w:val="20"/>
        </w:rPr>
        <w:t>-</w:t>
      </w:r>
      <w:r w:rsidRPr="00104680">
        <w:rPr>
          <w:spacing w:val="3"/>
          <w:w w:val="104"/>
          <w:sz w:val="20"/>
          <w:szCs w:val="20"/>
        </w:rPr>
        <w:t>C</w:t>
      </w:r>
      <w:r w:rsidRPr="00104680">
        <w:rPr>
          <w:w w:val="104"/>
          <w:sz w:val="20"/>
          <w:szCs w:val="20"/>
        </w:rPr>
        <w:t>oV</w:t>
      </w:r>
      <w:r w:rsidRPr="00104680">
        <w:rPr>
          <w:spacing w:val="1"/>
          <w:w w:val="104"/>
          <w:sz w:val="20"/>
          <w:szCs w:val="20"/>
        </w:rPr>
        <w:t>-</w:t>
      </w:r>
      <w:r w:rsidRPr="00104680">
        <w:rPr>
          <w:w w:val="104"/>
          <w:sz w:val="20"/>
          <w:szCs w:val="20"/>
        </w:rPr>
        <w:t>2</w:t>
      </w:r>
      <w:r w:rsidRPr="00104680">
        <w:rPr>
          <w:spacing w:val="2"/>
          <w:w w:val="104"/>
          <w:sz w:val="20"/>
          <w:szCs w:val="20"/>
        </w:rPr>
        <w:t xml:space="preserve">. </w:t>
      </w:r>
      <w:r w:rsidRPr="00104680">
        <w:rPr>
          <w:w w:val="104"/>
          <w:sz w:val="20"/>
          <w:szCs w:val="20"/>
        </w:rPr>
        <w:t>Je</w:t>
      </w:r>
      <w:r w:rsidRPr="00104680">
        <w:rPr>
          <w:spacing w:val="5"/>
          <w:w w:val="104"/>
          <w:sz w:val="20"/>
          <w:szCs w:val="20"/>
        </w:rPr>
        <w:t xml:space="preserve"> </w:t>
      </w:r>
      <w:r w:rsidRPr="00104680">
        <w:rPr>
          <w:w w:val="104"/>
          <w:sz w:val="20"/>
          <w:szCs w:val="20"/>
        </w:rPr>
        <w:t>dôležit</w:t>
      </w:r>
      <w:r w:rsidRPr="00104680">
        <w:rPr>
          <w:spacing w:val="1"/>
          <w:w w:val="104"/>
          <w:sz w:val="20"/>
          <w:szCs w:val="20"/>
        </w:rPr>
        <w:t>é</w:t>
      </w:r>
      <w:r w:rsidRPr="00104680">
        <w:rPr>
          <w:w w:val="104"/>
          <w:sz w:val="20"/>
          <w:szCs w:val="20"/>
        </w:rPr>
        <w:t>,</w:t>
      </w:r>
      <w:r w:rsidRPr="00104680">
        <w:rPr>
          <w:spacing w:val="4"/>
          <w:w w:val="104"/>
          <w:sz w:val="20"/>
          <w:szCs w:val="20"/>
        </w:rPr>
        <w:t xml:space="preserve"> </w:t>
      </w:r>
      <w:r w:rsidRPr="00104680">
        <w:rPr>
          <w:w w:val="104"/>
          <w:sz w:val="20"/>
          <w:szCs w:val="20"/>
        </w:rPr>
        <w:t>aby</w:t>
      </w:r>
      <w:r w:rsidRPr="00104680">
        <w:rPr>
          <w:spacing w:val="7"/>
          <w:w w:val="104"/>
          <w:sz w:val="20"/>
          <w:szCs w:val="20"/>
        </w:rPr>
        <w:t xml:space="preserve"> </w:t>
      </w:r>
      <w:r w:rsidRPr="00104680">
        <w:rPr>
          <w:w w:val="104"/>
          <w:sz w:val="20"/>
          <w:szCs w:val="20"/>
        </w:rPr>
        <w:t>pra</w:t>
      </w:r>
      <w:r w:rsidRPr="00104680">
        <w:rPr>
          <w:spacing w:val="1"/>
          <w:w w:val="104"/>
          <w:sz w:val="20"/>
          <w:szCs w:val="20"/>
        </w:rPr>
        <w:t>c</w:t>
      </w:r>
      <w:r w:rsidRPr="00104680">
        <w:rPr>
          <w:w w:val="104"/>
          <w:sz w:val="20"/>
          <w:szCs w:val="20"/>
        </w:rPr>
        <w:t>ovi</w:t>
      </w:r>
      <w:r w:rsidRPr="00104680">
        <w:rPr>
          <w:spacing w:val="1"/>
          <w:w w:val="104"/>
          <w:sz w:val="20"/>
          <w:szCs w:val="20"/>
        </w:rPr>
        <w:t>sko</w:t>
      </w:r>
      <w:r w:rsidRPr="00104680">
        <w:rPr>
          <w:spacing w:val="61"/>
          <w:w w:val="104"/>
          <w:sz w:val="20"/>
          <w:szCs w:val="20"/>
        </w:rPr>
        <w:t xml:space="preserve"> </w:t>
      </w:r>
      <w:r w:rsidRPr="00104680">
        <w:rPr>
          <w:w w:val="104"/>
          <w:sz w:val="20"/>
          <w:szCs w:val="20"/>
        </w:rPr>
        <w:t>b</w:t>
      </w:r>
      <w:r w:rsidRPr="00104680">
        <w:rPr>
          <w:spacing w:val="2"/>
          <w:w w:val="104"/>
          <w:sz w:val="20"/>
          <w:szCs w:val="20"/>
        </w:rPr>
        <w:t>o</w:t>
      </w:r>
      <w:r w:rsidRPr="00104680">
        <w:rPr>
          <w:w w:val="104"/>
          <w:sz w:val="20"/>
          <w:szCs w:val="20"/>
        </w:rPr>
        <w:t>lo</w:t>
      </w:r>
      <w:r w:rsidRPr="00104680">
        <w:rPr>
          <w:spacing w:val="5"/>
          <w:w w:val="104"/>
          <w:sz w:val="20"/>
          <w:szCs w:val="20"/>
        </w:rPr>
        <w:t xml:space="preserve"> </w:t>
      </w:r>
      <w:r w:rsidRPr="00104680">
        <w:rPr>
          <w:spacing w:val="1"/>
          <w:w w:val="104"/>
          <w:sz w:val="20"/>
          <w:szCs w:val="20"/>
        </w:rPr>
        <w:t>b</w:t>
      </w:r>
      <w:r w:rsidRPr="00104680">
        <w:rPr>
          <w:w w:val="104"/>
          <w:sz w:val="20"/>
          <w:szCs w:val="20"/>
        </w:rPr>
        <w:t>e</w:t>
      </w:r>
      <w:r w:rsidRPr="00104680">
        <w:rPr>
          <w:spacing w:val="1"/>
          <w:w w:val="104"/>
          <w:sz w:val="20"/>
          <w:szCs w:val="20"/>
        </w:rPr>
        <w:t>z</w:t>
      </w:r>
      <w:r w:rsidRPr="00104680">
        <w:rPr>
          <w:w w:val="104"/>
          <w:sz w:val="20"/>
          <w:szCs w:val="20"/>
        </w:rPr>
        <w:t>pe</w:t>
      </w:r>
      <w:r w:rsidRPr="00104680">
        <w:rPr>
          <w:spacing w:val="1"/>
          <w:w w:val="104"/>
          <w:sz w:val="20"/>
          <w:szCs w:val="20"/>
        </w:rPr>
        <w:t>č</w:t>
      </w:r>
      <w:r w:rsidRPr="00104680">
        <w:rPr>
          <w:w w:val="104"/>
          <w:sz w:val="20"/>
          <w:szCs w:val="20"/>
        </w:rPr>
        <w:t>ným</w:t>
      </w:r>
      <w:r w:rsidRPr="00104680">
        <w:rPr>
          <w:spacing w:val="7"/>
          <w:w w:val="104"/>
          <w:sz w:val="20"/>
          <w:szCs w:val="20"/>
        </w:rPr>
        <w:t xml:space="preserve"> </w:t>
      </w:r>
      <w:r w:rsidRPr="00104680">
        <w:rPr>
          <w:w w:val="104"/>
          <w:sz w:val="20"/>
          <w:szCs w:val="20"/>
        </w:rPr>
        <w:t>m</w:t>
      </w:r>
      <w:r w:rsidRPr="00104680">
        <w:rPr>
          <w:spacing w:val="1"/>
          <w:w w:val="104"/>
          <w:sz w:val="20"/>
          <w:szCs w:val="20"/>
        </w:rPr>
        <w:t>i</w:t>
      </w:r>
      <w:r w:rsidRPr="00104680">
        <w:rPr>
          <w:w w:val="104"/>
          <w:sz w:val="20"/>
          <w:szCs w:val="20"/>
        </w:rPr>
        <w:t>es</w:t>
      </w:r>
      <w:r w:rsidRPr="00104680">
        <w:rPr>
          <w:spacing w:val="1"/>
          <w:w w:val="104"/>
          <w:sz w:val="20"/>
          <w:szCs w:val="20"/>
        </w:rPr>
        <w:t>t</w:t>
      </w:r>
      <w:r w:rsidRPr="00104680">
        <w:rPr>
          <w:w w:val="104"/>
          <w:sz w:val="20"/>
          <w:szCs w:val="20"/>
        </w:rPr>
        <w:t>o</w:t>
      </w:r>
      <w:r w:rsidRPr="00104680">
        <w:rPr>
          <w:spacing w:val="2"/>
          <w:w w:val="104"/>
          <w:sz w:val="20"/>
          <w:szCs w:val="20"/>
        </w:rPr>
        <w:t>m</w:t>
      </w:r>
      <w:r w:rsidRPr="00104680">
        <w:rPr>
          <w:spacing w:val="6"/>
          <w:w w:val="104"/>
          <w:sz w:val="20"/>
          <w:szCs w:val="20"/>
        </w:rPr>
        <w:t xml:space="preserve"> </w:t>
      </w:r>
      <w:r w:rsidRPr="00104680">
        <w:rPr>
          <w:w w:val="104"/>
          <w:sz w:val="20"/>
          <w:szCs w:val="20"/>
        </w:rPr>
        <w:t>na</w:t>
      </w:r>
      <w:r w:rsidRPr="00104680">
        <w:rPr>
          <w:spacing w:val="4"/>
          <w:w w:val="104"/>
          <w:sz w:val="20"/>
          <w:szCs w:val="20"/>
        </w:rPr>
        <w:t xml:space="preserve"> </w:t>
      </w:r>
      <w:r w:rsidRPr="00104680">
        <w:rPr>
          <w:w w:val="104"/>
          <w:sz w:val="20"/>
          <w:szCs w:val="20"/>
        </w:rPr>
        <w:t>pr</w:t>
      </w:r>
      <w:r w:rsidRPr="00104680">
        <w:rPr>
          <w:spacing w:val="5"/>
          <w:w w:val="104"/>
          <w:sz w:val="20"/>
          <w:szCs w:val="20"/>
        </w:rPr>
        <w:t>á</w:t>
      </w:r>
      <w:r w:rsidRPr="00104680">
        <w:rPr>
          <w:spacing w:val="1"/>
          <w:w w:val="103"/>
          <w:sz w:val="20"/>
          <w:szCs w:val="20"/>
        </w:rPr>
        <w:t>c</w:t>
      </w:r>
      <w:r w:rsidRPr="00104680">
        <w:rPr>
          <w:spacing w:val="2"/>
          <w:w w:val="103"/>
          <w:sz w:val="20"/>
          <w:szCs w:val="20"/>
        </w:rPr>
        <w:t>u</w:t>
      </w:r>
      <w:r w:rsidRPr="00104680">
        <w:rPr>
          <w:spacing w:val="4"/>
          <w:w w:val="103"/>
          <w:sz w:val="20"/>
          <w:szCs w:val="20"/>
        </w:rPr>
        <w:t xml:space="preserve"> </w:t>
      </w:r>
      <w:r w:rsidRPr="00104680">
        <w:rPr>
          <w:w w:val="104"/>
          <w:sz w:val="20"/>
          <w:szCs w:val="20"/>
        </w:rPr>
        <w:t>pre</w:t>
      </w:r>
      <w:r w:rsidRPr="00104680">
        <w:rPr>
          <w:spacing w:val="5"/>
          <w:w w:val="104"/>
          <w:sz w:val="20"/>
          <w:szCs w:val="20"/>
        </w:rPr>
        <w:t xml:space="preserve"> </w:t>
      </w:r>
      <w:r w:rsidRPr="00104680">
        <w:rPr>
          <w:spacing w:val="1"/>
          <w:w w:val="104"/>
          <w:sz w:val="20"/>
          <w:szCs w:val="20"/>
        </w:rPr>
        <w:t>vš</w:t>
      </w:r>
      <w:r w:rsidRPr="00104680">
        <w:rPr>
          <w:w w:val="104"/>
          <w:sz w:val="20"/>
          <w:szCs w:val="20"/>
        </w:rPr>
        <w:t>etk</w:t>
      </w:r>
      <w:r w:rsidRPr="00104680">
        <w:rPr>
          <w:spacing w:val="1"/>
          <w:w w:val="104"/>
          <w:sz w:val="20"/>
          <w:szCs w:val="20"/>
        </w:rPr>
        <w:t>ýc</w:t>
      </w:r>
      <w:r w:rsidRPr="00104680">
        <w:rPr>
          <w:w w:val="104"/>
          <w:sz w:val="20"/>
          <w:szCs w:val="20"/>
        </w:rPr>
        <w:t>h</w:t>
      </w:r>
      <w:r w:rsidRPr="00104680">
        <w:rPr>
          <w:spacing w:val="5"/>
          <w:w w:val="104"/>
          <w:sz w:val="20"/>
          <w:szCs w:val="20"/>
        </w:rPr>
        <w:t xml:space="preserve"> </w:t>
      </w:r>
      <w:r w:rsidRPr="00104680">
        <w:rPr>
          <w:spacing w:val="1"/>
          <w:w w:val="104"/>
          <w:sz w:val="20"/>
          <w:szCs w:val="20"/>
        </w:rPr>
        <w:t>z</w:t>
      </w:r>
      <w:r w:rsidRPr="00104680">
        <w:rPr>
          <w:w w:val="104"/>
          <w:sz w:val="20"/>
          <w:szCs w:val="20"/>
        </w:rPr>
        <w:t>a</w:t>
      </w:r>
      <w:r w:rsidRPr="00104680">
        <w:rPr>
          <w:spacing w:val="4"/>
          <w:w w:val="104"/>
          <w:sz w:val="20"/>
          <w:szCs w:val="20"/>
        </w:rPr>
        <w:t>m</w:t>
      </w:r>
      <w:r w:rsidRPr="00104680">
        <w:rPr>
          <w:w w:val="104"/>
          <w:sz w:val="20"/>
          <w:szCs w:val="20"/>
        </w:rPr>
        <w:t>estnan</w:t>
      </w:r>
      <w:r w:rsidRPr="00104680">
        <w:rPr>
          <w:spacing w:val="1"/>
          <w:w w:val="104"/>
          <w:sz w:val="20"/>
          <w:szCs w:val="20"/>
        </w:rPr>
        <w:t>c</w:t>
      </w:r>
      <w:r w:rsidRPr="00104680">
        <w:rPr>
          <w:w w:val="104"/>
          <w:sz w:val="20"/>
          <w:szCs w:val="20"/>
        </w:rPr>
        <w:t>o</w:t>
      </w:r>
      <w:r w:rsidRPr="00104680">
        <w:rPr>
          <w:spacing w:val="2"/>
          <w:w w:val="104"/>
          <w:sz w:val="20"/>
          <w:szCs w:val="20"/>
        </w:rPr>
        <w:t>v</w:t>
      </w:r>
      <w:r w:rsidRPr="00104680">
        <w:rPr>
          <w:spacing w:val="3"/>
          <w:w w:val="104"/>
          <w:sz w:val="20"/>
          <w:szCs w:val="20"/>
        </w:rPr>
        <w:t xml:space="preserve"> </w:t>
      </w:r>
      <w:r w:rsidRPr="00104680">
        <w:rPr>
          <w:w w:val="104"/>
          <w:sz w:val="20"/>
          <w:szCs w:val="20"/>
        </w:rPr>
        <w:t>a</w:t>
      </w:r>
      <w:r w:rsidRPr="00104680">
        <w:rPr>
          <w:spacing w:val="1"/>
          <w:w w:val="104"/>
          <w:sz w:val="20"/>
          <w:szCs w:val="20"/>
        </w:rPr>
        <w:t>j</w:t>
      </w:r>
      <w:r w:rsidRPr="00104680">
        <w:rPr>
          <w:spacing w:val="3"/>
          <w:w w:val="104"/>
          <w:sz w:val="20"/>
          <w:szCs w:val="20"/>
        </w:rPr>
        <w:t xml:space="preserve"> </w:t>
      </w:r>
      <w:r w:rsidRPr="00104680">
        <w:rPr>
          <w:spacing w:val="1"/>
          <w:w w:val="104"/>
          <w:sz w:val="20"/>
          <w:szCs w:val="20"/>
        </w:rPr>
        <w:t>v</w:t>
      </w:r>
      <w:r w:rsidRPr="00104680">
        <w:rPr>
          <w:spacing w:val="2"/>
          <w:w w:val="104"/>
          <w:sz w:val="20"/>
          <w:szCs w:val="20"/>
        </w:rPr>
        <w:t xml:space="preserve"> </w:t>
      </w:r>
      <w:r w:rsidRPr="00104680">
        <w:rPr>
          <w:w w:val="104"/>
          <w:sz w:val="20"/>
          <w:szCs w:val="20"/>
        </w:rPr>
        <w:t>súla</w:t>
      </w:r>
      <w:r w:rsidRPr="00104680">
        <w:rPr>
          <w:spacing w:val="1"/>
          <w:w w:val="104"/>
          <w:sz w:val="20"/>
          <w:szCs w:val="20"/>
        </w:rPr>
        <w:t>d</w:t>
      </w:r>
      <w:r w:rsidRPr="00104680">
        <w:rPr>
          <w:w w:val="104"/>
          <w:sz w:val="20"/>
          <w:szCs w:val="20"/>
        </w:rPr>
        <w:t>e</w:t>
      </w:r>
      <w:r w:rsidRPr="00104680">
        <w:rPr>
          <w:spacing w:val="5"/>
          <w:w w:val="104"/>
          <w:sz w:val="20"/>
          <w:szCs w:val="20"/>
        </w:rPr>
        <w:t xml:space="preserve"> </w:t>
      </w:r>
      <w:r w:rsidRPr="00104680">
        <w:rPr>
          <w:spacing w:val="1"/>
          <w:w w:val="104"/>
          <w:sz w:val="20"/>
          <w:szCs w:val="20"/>
        </w:rPr>
        <w:t>s</w:t>
      </w:r>
      <w:r w:rsidRPr="00104680">
        <w:rPr>
          <w:spacing w:val="4"/>
          <w:w w:val="104"/>
          <w:sz w:val="20"/>
          <w:szCs w:val="20"/>
        </w:rPr>
        <w:t xml:space="preserve"> </w:t>
      </w:r>
      <w:r w:rsidRPr="00104680">
        <w:rPr>
          <w:w w:val="104"/>
          <w:sz w:val="20"/>
          <w:szCs w:val="20"/>
        </w:rPr>
        <w:t>§5,</w:t>
      </w:r>
      <w:r w:rsidRPr="00104680">
        <w:rPr>
          <w:sz w:val="20"/>
          <w:szCs w:val="20"/>
        </w:rPr>
        <w:t xml:space="preserve"> </w:t>
      </w:r>
      <w:r w:rsidRPr="00104680">
        <w:rPr>
          <w:w w:val="104"/>
          <w:sz w:val="20"/>
          <w:szCs w:val="20"/>
        </w:rPr>
        <w:t>Zákona</w:t>
      </w:r>
      <w:r w:rsidRPr="00104680">
        <w:rPr>
          <w:spacing w:val="7"/>
          <w:w w:val="104"/>
          <w:sz w:val="20"/>
          <w:szCs w:val="20"/>
        </w:rPr>
        <w:t xml:space="preserve"> </w:t>
      </w:r>
      <w:r w:rsidRPr="00104680">
        <w:rPr>
          <w:spacing w:val="1"/>
          <w:w w:val="104"/>
          <w:sz w:val="20"/>
          <w:szCs w:val="20"/>
        </w:rPr>
        <w:t>č</w:t>
      </w:r>
      <w:r w:rsidRPr="00104680">
        <w:rPr>
          <w:w w:val="104"/>
          <w:sz w:val="20"/>
          <w:szCs w:val="20"/>
        </w:rPr>
        <w:t>.</w:t>
      </w:r>
      <w:r w:rsidRPr="00104680">
        <w:rPr>
          <w:spacing w:val="1"/>
          <w:w w:val="104"/>
          <w:sz w:val="20"/>
          <w:szCs w:val="20"/>
        </w:rPr>
        <w:t>1</w:t>
      </w:r>
      <w:r w:rsidRPr="00104680">
        <w:rPr>
          <w:w w:val="104"/>
          <w:sz w:val="20"/>
          <w:szCs w:val="20"/>
        </w:rPr>
        <w:t>24</w:t>
      </w:r>
      <w:r w:rsidRPr="00104680">
        <w:rPr>
          <w:spacing w:val="2"/>
          <w:w w:val="104"/>
          <w:sz w:val="20"/>
          <w:szCs w:val="20"/>
        </w:rPr>
        <w:t>/</w:t>
      </w:r>
      <w:r w:rsidRPr="00104680">
        <w:rPr>
          <w:w w:val="104"/>
          <w:sz w:val="20"/>
          <w:szCs w:val="20"/>
        </w:rPr>
        <w:t>20</w:t>
      </w:r>
      <w:r w:rsidRPr="00104680">
        <w:rPr>
          <w:spacing w:val="2"/>
          <w:w w:val="104"/>
          <w:sz w:val="20"/>
          <w:szCs w:val="20"/>
        </w:rPr>
        <w:t>0</w:t>
      </w:r>
      <w:r w:rsidRPr="00104680">
        <w:rPr>
          <w:w w:val="104"/>
          <w:sz w:val="20"/>
          <w:szCs w:val="20"/>
        </w:rPr>
        <w:t>6</w:t>
      </w:r>
      <w:r w:rsidRPr="00104680">
        <w:rPr>
          <w:spacing w:val="6"/>
          <w:w w:val="104"/>
          <w:sz w:val="20"/>
          <w:szCs w:val="20"/>
        </w:rPr>
        <w:t xml:space="preserve"> </w:t>
      </w:r>
      <w:r w:rsidRPr="00104680">
        <w:rPr>
          <w:spacing w:val="1"/>
          <w:w w:val="104"/>
          <w:sz w:val="20"/>
          <w:szCs w:val="20"/>
        </w:rPr>
        <w:t>Z</w:t>
      </w:r>
      <w:r w:rsidRPr="00104680">
        <w:rPr>
          <w:w w:val="104"/>
          <w:sz w:val="20"/>
          <w:szCs w:val="20"/>
        </w:rPr>
        <w:t>.</w:t>
      </w:r>
      <w:r w:rsidRPr="00104680">
        <w:rPr>
          <w:spacing w:val="1"/>
          <w:w w:val="104"/>
          <w:sz w:val="20"/>
          <w:szCs w:val="20"/>
        </w:rPr>
        <w:t>z</w:t>
      </w:r>
      <w:r w:rsidRPr="00104680">
        <w:rPr>
          <w:spacing w:val="5"/>
          <w:sz w:val="20"/>
          <w:szCs w:val="20"/>
        </w:rPr>
        <w:t>.</w:t>
      </w:r>
      <w:r w:rsidRPr="00104680">
        <w:rPr>
          <w:sz w:val="20"/>
          <w:szCs w:val="20"/>
        </w:rPr>
        <w:t>.</w:t>
      </w:r>
    </w:p>
    <w:p w14:paraId="50195E30" w14:textId="77777777" w:rsidR="00467B86" w:rsidRPr="00104680" w:rsidRDefault="00467B86" w:rsidP="00467B86">
      <w:pPr>
        <w:widowControl w:val="0"/>
        <w:autoSpaceDE w:val="0"/>
        <w:autoSpaceDN w:val="0"/>
        <w:adjustRightInd w:val="0"/>
        <w:spacing w:after="56" w:line="225" w:lineRule="exact"/>
        <w:rPr>
          <w:b/>
          <w:bCs/>
          <w:color w:val="000000"/>
          <w:w w:val="104"/>
          <w:sz w:val="20"/>
          <w:szCs w:val="20"/>
        </w:rPr>
      </w:pPr>
      <w:r w:rsidRPr="00104680">
        <w:rPr>
          <w:b/>
          <w:bCs/>
          <w:color w:val="000000"/>
          <w:w w:val="104"/>
          <w:sz w:val="20"/>
          <w:szCs w:val="20"/>
        </w:rPr>
        <w:t>Dota</w:t>
      </w:r>
      <w:r w:rsidRPr="00104680">
        <w:rPr>
          <w:b/>
          <w:bCs/>
          <w:color w:val="000000"/>
          <w:spacing w:val="1"/>
          <w:w w:val="104"/>
          <w:sz w:val="20"/>
          <w:szCs w:val="20"/>
        </w:rPr>
        <w:t>zn</w:t>
      </w:r>
      <w:r w:rsidRPr="00104680">
        <w:rPr>
          <w:b/>
          <w:bCs/>
          <w:color w:val="000000"/>
          <w:w w:val="104"/>
          <w:sz w:val="20"/>
          <w:szCs w:val="20"/>
        </w:rPr>
        <w:t>ík</w:t>
      </w:r>
      <w:r w:rsidRPr="00104680">
        <w:rPr>
          <w:b/>
          <w:bCs/>
          <w:color w:val="000000"/>
          <w:spacing w:val="6"/>
          <w:w w:val="104"/>
          <w:sz w:val="20"/>
          <w:szCs w:val="20"/>
        </w:rPr>
        <w:t xml:space="preserve"> </w:t>
      </w:r>
      <w:r w:rsidRPr="00104680">
        <w:rPr>
          <w:b/>
          <w:bCs/>
          <w:color w:val="000000"/>
          <w:w w:val="104"/>
          <w:sz w:val="20"/>
          <w:szCs w:val="20"/>
        </w:rPr>
        <w:t>vypĺ</w:t>
      </w:r>
      <w:r w:rsidRPr="00104680">
        <w:rPr>
          <w:b/>
          <w:bCs/>
          <w:color w:val="000000"/>
          <w:spacing w:val="1"/>
          <w:w w:val="104"/>
          <w:sz w:val="20"/>
          <w:szCs w:val="20"/>
        </w:rPr>
        <w:t>ň</w:t>
      </w:r>
      <w:r w:rsidRPr="00104680">
        <w:rPr>
          <w:b/>
          <w:bCs/>
          <w:color w:val="000000"/>
          <w:spacing w:val="3"/>
          <w:w w:val="104"/>
          <w:sz w:val="20"/>
          <w:szCs w:val="20"/>
        </w:rPr>
        <w:t>a</w:t>
      </w:r>
      <w:r w:rsidRPr="00104680">
        <w:rPr>
          <w:b/>
          <w:bCs/>
          <w:color w:val="000000"/>
          <w:spacing w:val="6"/>
          <w:w w:val="104"/>
          <w:sz w:val="20"/>
          <w:szCs w:val="20"/>
        </w:rPr>
        <w:t xml:space="preserve"> </w:t>
      </w:r>
      <w:r w:rsidRPr="00104680">
        <w:rPr>
          <w:b/>
          <w:bCs/>
          <w:color w:val="000000"/>
          <w:w w:val="104"/>
          <w:sz w:val="20"/>
          <w:szCs w:val="20"/>
        </w:rPr>
        <w:t>ka</w:t>
      </w:r>
      <w:r w:rsidRPr="00104680">
        <w:rPr>
          <w:b/>
          <w:bCs/>
          <w:color w:val="000000"/>
          <w:spacing w:val="1"/>
          <w:w w:val="104"/>
          <w:sz w:val="20"/>
          <w:szCs w:val="20"/>
        </w:rPr>
        <w:t>ž</w:t>
      </w:r>
      <w:r w:rsidRPr="00104680">
        <w:rPr>
          <w:b/>
          <w:bCs/>
          <w:color w:val="000000"/>
          <w:w w:val="104"/>
          <w:sz w:val="20"/>
          <w:szCs w:val="20"/>
        </w:rPr>
        <w:t>dý</w:t>
      </w:r>
      <w:r w:rsidRPr="00104680">
        <w:rPr>
          <w:b/>
          <w:bCs/>
          <w:color w:val="000000"/>
          <w:spacing w:val="7"/>
          <w:w w:val="104"/>
          <w:sz w:val="20"/>
          <w:szCs w:val="20"/>
        </w:rPr>
        <w:t xml:space="preserve"> </w:t>
      </w:r>
      <w:r w:rsidRPr="00104680">
        <w:rPr>
          <w:b/>
          <w:bCs/>
          <w:color w:val="000000"/>
          <w:spacing w:val="1"/>
          <w:w w:val="104"/>
          <w:sz w:val="20"/>
          <w:szCs w:val="20"/>
        </w:rPr>
        <w:t>z</w:t>
      </w:r>
      <w:r w:rsidRPr="00104680">
        <w:rPr>
          <w:b/>
          <w:bCs/>
          <w:color w:val="000000"/>
          <w:spacing w:val="2"/>
          <w:w w:val="104"/>
          <w:sz w:val="20"/>
          <w:szCs w:val="20"/>
        </w:rPr>
        <w:t>a</w:t>
      </w:r>
      <w:r w:rsidRPr="00104680">
        <w:rPr>
          <w:b/>
          <w:bCs/>
          <w:color w:val="000000"/>
          <w:w w:val="104"/>
          <w:sz w:val="20"/>
          <w:szCs w:val="20"/>
        </w:rPr>
        <w:t>mest</w:t>
      </w:r>
      <w:r w:rsidRPr="00104680">
        <w:rPr>
          <w:b/>
          <w:bCs/>
          <w:color w:val="000000"/>
          <w:spacing w:val="1"/>
          <w:w w:val="104"/>
          <w:sz w:val="20"/>
          <w:szCs w:val="20"/>
        </w:rPr>
        <w:t>n</w:t>
      </w:r>
      <w:r w:rsidRPr="00104680">
        <w:rPr>
          <w:b/>
          <w:bCs/>
          <w:color w:val="000000"/>
          <w:w w:val="104"/>
          <w:sz w:val="20"/>
          <w:szCs w:val="20"/>
        </w:rPr>
        <w:t>ane</w:t>
      </w:r>
      <w:r w:rsidRPr="00104680">
        <w:rPr>
          <w:b/>
          <w:bCs/>
          <w:color w:val="000000"/>
          <w:spacing w:val="1"/>
          <w:w w:val="104"/>
          <w:sz w:val="20"/>
          <w:szCs w:val="20"/>
        </w:rPr>
        <w:t>c</w:t>
      </w:r>
      <w:r w:rsidRPr="00104680">
        <w:rPr>
          <w:b/>
          <w:bCs/>
          <w:color w:val="000000"/>
          <w:spacing w:val="7"/>
          <w:w w:val="104"/>
          <w:sz w:val="20"/>
          <w:szCs w:val="20"/>
        </w:rPr>
        <w:t xml:space="preserve"> </w:t>
      </w:r>
      <w:r w:rsidRPr="00104680">
        <w:rPr>
          <w:b/>
          <w:bCs/>
          <w:color w:val="000000"/>
          <w:w w:val="104"/>
          <w:sz w:val="20"/>
          <w:szCs w:val="20"/>
        </w:rPr>
        <w:t>pred</w:t>
      </w:r>
      <w:r w:rsidRPr="00104680">
        <w:rPr>
          <w:b/>
          <w:bCs/>
          <w:color w:val="000000"/>
          <w:spacing w:val="9"/>
          <w:w w:val="104"/>
          <w:sz w:val="20"/>
          <w:szCs w:val="20"/>
        </w:rPr>
        <w:t xml:space="preserve"> </w:t>
      </w:r>
      <w:r w:rsidRPr="00104680">
        <w:rPr>
          <w:b/>
          <w:bCs/>
          <w:color w:val="000000"/>
          <w:w w:val="104"/>
          <w:sz w:val="20"/>
          <w:szCs w:val="20"/>
        </w:rPr>
        <w:t>vs</w:t>
      </w:r>
      <w:r w:rsidRPr="00104680">
        <w:rPr>
          <w:b/>
          <w:bCs/>
          <w:color w:val="000000"/>
          <w:spacing w:val="1"/>
          <w:w w:val="104"/>
          <w:sz w:val="20"/>
          <w:szCs w:val="20"/>
        </w:rPr>
        <w:t>tupo</w:t>
      </w:r>
      <w:r w:rsidRPr="00104680">
        <w:rPr>
          <w:b/>
          <w:bCs/>
          <w:color w:val="000000"/>
          <w:spacing w:val="3"/>
          <w:w w:val="104"/>
          <w:sz w:val="20"/>
          <w:szCs w:val="20"/>
        </w:rPr>
        <w:t>m</w:t>
      </w:r>
      <w:r w:rsidRPr="00104680">
        <w:rPr>
          <w:b/>
          <w:bCs/>
          <w:color w:val="000000"/>
          <w:spacing w:val="6"/>
          <w:w w:val="104"/>
          <w:sz w:val="20"/>
          <w:szCs w:val="20"/>
        </w:rPr>
        <w:t xml:space="preserve"> </w:t>
      </w:r>
      <w:r w:rsidRPr="00104680">
        <w:rPr>
          <w:b/>
          <w:bCs/>
          <w:color w:val="000000"/>
          <w:w w:val="104"/>
          <w:sz w:val="20"/>
          <w:szCs w:val="20"/>
        </w:rPr>
        <w:t>d</w:t>
      </w:r>
      <w:r w:rsidRPr="00104680">
        <w:rPr>
          <w:b/>
          <w:bCs/>
          <w:color w:val="000000"/>
          <w:spacing w:val="2"/>
          <w:w w:val="104"/>
          <w:sz w:val="20"/>
          <w:szCs w:val="20"/>
        </w:rPr>
        <w:t>o</w:t>
      </w:r>
      <w:r w:rsidRPr="00104680">
        <w:rPr>
          <w:b/>
          <w:bCs/>
          <w:color w:val="000000"/>
          <w:spacing w:val="5"/>
          <w:w w:val="104"/>
          <w:sz w:val="20"/>
          <w:szCs w:val="20"/>
        </w:rPr>
        <w:t xml:space="preserve"> </w:t>
      </w:r>
      <w:r w:rsidRPr="00104680">
        <w:rPr>
          <w:b/>
          <w:bCs/>
          <w:color w:val="000000"/>
          <w:w w:val="104"/>
          <w:sz w:val="20"/>
          <w:szCs w:val="20"/>
        </w:rPr>
        <w:t>zamest</w:t>
      </w:r>
      <w:r w:rsidRPr="00104680">
        <w:rPr>
          <w:b/>
          <w:bCs/>
          <w:color w:val="000000"/>
          <w:spacing w:val="1"/>
          <w:w w:val="104"/>
          <w:sz w:val="20"/>
          <w:szCs w:val="20"/>
        </w:rPr>
        <w:t>n</w:t>
      </w:r>
      <w:r w:rsidRPr="00104680">
        <w:rPr>
          <w:b/>
          <w:bCs/>
          <w:color w:val="000000"/>
          <w:w w:val="104"/>
          <w:sz w:val="20"/>
          <w:szCs w:val="20"/>
        </w:rPr>
        <w:t xml:space="preserve">ania. </w:t>
      </w:r>
    </w:p>
    <w:tbl>
      <w:tblPr>
        <w:tblStyle w:val="Mriekatabuky"/>
        <w:tblW w:w="0" w:type="auto"/>
        <w:tblLook w:val="04A0" w:firstRow="1" w:lastRow="0" w:firstColumn="1" w:lastColumn="0" w:noHBand="0" w:noVBand="1"/>
      </w:tblPr>
      <w:tblGrid>
        <w:gridCol w:w="4531"/>
        <w:gridCol w:w="4531"/>
      </w:tblGrid>
      <w:tr w:rsidR="00467B86" w:rsidRPr="00104680" w14:paraId="2D6BCA48" w14:textId="77777777" w:rsidTr="00FD3ADC">
        <w:tc>
          <w:tcPr>
            <w:tcW w:w="9062" w:type="dxa"/>
            <w:gridSpan w:val="2"/>
            <w:shd w:val="clear" w:color="auto" w:fill="B4C6E7" w:themeFill="accent1" w:themeFillTint="66"/>
            <w:vAlign w:val="center"/>
          </w:tcPr>
          <w:p w14:paraId="783F3F49" w14:textId="77777777" w:rsidR="00467B86" w:rsidRPr="00104680" w:rsidRDefault="00467B86" w:rsidP="00FD3ADC">
            <w:pPr>
              <w:widowControl w:val="0"/>
              <w:autoSpaceDE w:val="0"/>
              <w:autoSpaceDN w:val="0"/>
              <w:adjustRightInd w:val="0"/>
              <w:spacing w:after="50" w:line="243" w:lineRule="exact"/>
              <w:ind w:right="404"/>
              <w:rPr>
                <w:b/>
                <w:bCs/>
                <w:color w:val="000000"/>
                <w:w w:val="104"/>
                <w:sz w:val="20"/>
                <w:szCs w:val="20"/>
              </w:rPr>
            </w:pPr>
            <w:r w:rsidRPr="00104680">
              <w:rPr>
                <w:b/>
                <w:bCs/>
                <w:color w:val="000000"/>
                <w:w w:val="104"/>
                <w:position w:val="1"/>
                <w:sz w:val="20"/>
                <w:szCs w:val="20"/>
              </w:rPr>
              <w:t>Preh</w:t>
            </w:r>
            <w:r w:rsidRPr="00104680">
              <w:rPr>
                <w:b/>
                <w:bCs/>
                <w:color w:val="000000"/>
                <w:spacing w:val="2"/>
                <w:w w:val="104"/>
                <w:position w:val="1"/>
                <w:sz w:val="20"/>
                <w:szCs w:val="20"/>
              </w:rPr>
              <w:t>l</w:t>
            </w:r>
            <w:r w:rsidRPr="00104680">
              <w:rPr>
                <w:b/>
                <w:bCs/>
                <w:color w:val="000000"/>
                <w:w w:val="104"/>
                <w:position w:val="1"/>
                <w:sz w:val="20"/>
                <w:szCs w:val="20"/>
              </w:rPr>
              <w:t>asu</w:t>
            </w:r>
            <w:r w:rsidRPr="00104680">
              <w:rPr>
                <w:b/>
                <w:bCs/>
                <w:color w:val="000000"/>
                <w:spacing w:val="2"/>
                <w:w w:val="104"/>
                <w:position w:val="1"/>
                <w:sz w:val="20"/>
                <w:szCs w:val="20"/>
              </w:rPr>
              <w:t>j</w:t>
            </w:r>
            <w:r w:rsidRPr="00104680">
              <w:rPr>
                <w:b/>
                <w:bCs/>
                <w:color w:val="000000"/>
                <w:w w:val="104"/>
                <w:position w:val="1"/>
                <w:sz w:val="20"/>
                <w:szCs w:val="20"/>
              </w:rPr>
              <w:t>em,</w:t>
            </w:r>
            <w:r w:rsidRPr="00104680">
              <w:rPr>
                <w:b/>
                <w:bCs/>
                <w:color w:val="000000"/>
                <w:spacing w:val="5"/>
                <w:w w:val="104"/>
                <w:position w:val="1"/>
                <w:sz w:val="20"/>
                <w:szCs w:val="20"/>
              </w:rPr>
              <w:t xml:space="preserve"> že ne</w:t>
            </w:r>
            <w:r w:rsidRPr="00104680">
              <w:rPr>
                <w:b/>
                <w:bCs/>
                <w:color w:val="000000"/>
                <w:spacing w:val="2"/>
                <w:w w:val="104"/>
                <w:position w:val="1"/>
                <w:sz w:val="20"/>
                <w:szCs w:val="20"/>
              </w:rPr>
              <w:t>m</w:t>
            </w:r>
            <w:r w:rsidRPr="00104680">
              <w:rPr>
                <w:b/>
                <w:bCs/>
                <w:color w:val="000000"/>
                <w:spacing w:val="1"/>
                <w:w w:val="104"/>
                <w:position w:val="1"/>
                <w:sz w:val="20"/>
                <w:szCs w:val="20"/>
              </w:rPr>
              <w:t>á</w:t>
            </w:r>
            <w:r w:rsidRPr="00104680">
              <w:rPr>
                <w:b/>
                <w:bCs/>
                <w:color w:val="000000"/>
                <w:w w:val="104"/>
                <w:position w:val="1"/>
                <w:sz w:val="20"/>
                <w:szCs w:val="20"/>
              </w:rPr>
              <w:t>m</w:t>
            </w:r>
            <w:r w:rsidRPr="00104680">
              <w:rPr>
                <w:b/>
                <w:bCs/>
                <w:color w:val="000000"/>
                <w:spacing w:val="5"/>
                <w:w w:val="104"/>
                <w:position w:val="1"/>
                <w:sz w:val="20"/>
                <w:szCs w:val="20"/>
              </w:rPr>
              <w:t xml:space="preserve"> </w:t>
            </w:r>
            <w:r w:rsidRPr="00104680">
              <w:rPr>
                <w:b/>
                <w:bCs/>
                <w:color w:val="000000"/>
                <w:spacing w:val="4"/>
                <w:w w:val="104"/>
                <w:position w:val="1"/>
                <w:sz w:val="20"/>
                <w:szCs w:val="20"/>
              </w:rPr>
              <w:t>z</w:t>
            </w:r>
            <w:r w:rsidRPr="00104680">
              <w:rPr>
                <w:b/>
                <w:bCs/>
                <w:color w:val="000000"/>
                <w:w w:val="104"/>
                <w:position w:val="1"/>
                <w:sz w:val="20"/>
                <w:szCs w:val="20"/>
              </w:rPr>
              <w:t>výše</w:t>
            </w:r>
            <w:r w:rsidRPr="00104680">
              <w:rPr>
                <w:b/>
                <w:bCs/>
                <w:color w:val="000000"/>
                <w:spacing w:val="1"/>
                <w:w w:val="104"/>
                <w:position w:val="1"/>
                <w:sz w:val="20"/>
                <w:szCs w:val="20"/>
              </w:rPr>
              <w:t>nú</w:t>
            </w:r>
            <w:r w:rsidRPr="00104680">
              <w:rPr>
                <w:b/>
                <w:bCs/>
                <w:color w:val="000000"/>
                <w:spacing w:val="4"/>
                <w:w w:val="104"/>
                <w:position w:val="1"/>
                <w:sz w:val="20"/>
                <w:szCs w:val="20"/>
              </w:rPr>
              <w:t xml:space="preserve"> </w:t>
            </w:r>
            <w:r w:rsidRPr="00104680">
              <w:rPr>
                <w:b/>
                <w:bCs/>
                <w:color w:val="000000"/>
                <w:w w:val="104"/>
                <w:position w:val="1"/>
                <w:sz w:val="20"/>
                <w:szCs w:val="20"/>
              </w:rPr>
              <w:t>te</w:t>
            </w:r>
            <w:r w:rsidRPr="00104680">
              <w:rPr>
                <w:b/>
                <w:bCs/>
                <w:color w:val="000000"/>
                <w:spacing w:val="3"/>
                <w:w w:val="104"/>
                <w:position w:val="1"/>
                <w:sz w:val="20"/>
                <w:szCs w:val="20"/>
              </w:rPr>
              <w:t>p</w:t>
            </w:r>
            <w:r w:rsidRPr="00104680">
              <w:rPr>
                <w:b/>
                <w:bCs/>
                <w:color w:val="000000"/>
                <w:w w:val="104"/>
                <w:position w:val="1"/>
                <w:sz w:val="20"/>
                <w:szCs w:val="20"/>
              </w:rPr>
              <w:t>lo</w:t>
            </w:r>
            <w:r w:rsidRPr="00104680">
              <w:rPr>
                <w:b/>
                <w:bCs/>
                <w:color w:val="000000"/>
                <w:spacing w:val="2"/>
                <w:w w:val="104"/>
                <w:position w:val="1"/>
                <w:sz w:val="20"/>
                <w:szCs w:val="20"/>
              </w:rPr>
              <w:t>t</w:t>
            </w:r>
            <w:r w:rsidRPr="00104680">
              <w:rPr>
                <w:b/>
                <w:bCs/>
                <w:color w:val="000000"/>
                <w:w w:val="104"/>
                <w:position w:val="1"/>
                <w:sz w:val="20"/>
                <w:szCs w:val="20"/>
              </w:rPr>
              <w:t>u</w:t>
            </w:r>
            <w:r w:rsidRPr="00104680">
              <w:rPr>
                <w:b/>
                <w:bCs/>
                <w:color w:val="000000"/>
                <w:spacing w:val="60"/>
                <w:w w:val="104"/>
                <w:position w:val="1"/>
                <w:sz w:val="20"/>
                <w:szCs w:val="20"/>
              </w:rPr>
              <w:t xml:space="preserve"> </w:t>
            </w:r>
            <w:r w:rsidRPr="00104680">
              <w:rPr>
                <w:b/>
                <w:bCs/>
                <w:color w:val="000000"/>
                <w:w w:val="104"/>
                <w:position w:val="1"/>
                <w:sz w:val="20"/>
                <w:szCs w:val="20"/>
              </w:rPr>
              <w:t>na</w:t>
            </w:r>
            <w:r w:rsidRPr="00104680">
              <w:rPr>
                <w:b/>
                <w:bCs/>
                <w:color w:val="000000"/>
                <w:spacing w:val="1"/>
                <w:w w:val="104"/>
                <w:position w:val="1"/>
                <w:sz w:val="20"/>
                <w:szCs w:val="20"/>
              </w:rPr>
              <w:t>d</w:t>
            </w:r>
            <w:r w:rsidRPr="00104680">
              <w:rPr>
                <w:b/>
                <w:bCs/>
                <w:color w:val="000000"/>
                <w:spacing w:val="4"/>
                <w:w w:val="104"/>
                <w:position w:val="1"/>
                <w:sz w:val="20"/>
                <w:szCs w:val="20"/>
              </w:rPr>
              <w:t xml:space="preserve"> </w:t>
            </w:r>
            <w:r w:rsidRPr="00104680">
              <w:rPr>
                <w:b/>
                <w:bCs/>
                <w:color w:val="000000"/>
                <w:w w:val="104"/>
                <w:position w:val="1"/>
                <w:sz w:val="20"/>
                <w:szCs w:val="20"/>
              </w:rPr>
              <w:t>3</w:t>
            </w:r>
            <w:r w:rsidRPr="00104680">
              <w:rPr>
                <w:b/>
                <w:bCs/>
                <w:color w:val="000000"/>
                <w:spacing w:val="1"/>
                <w:w w:val="104"/>
                <w:position w:val="1"/>
                <w:sz w:val="20"/>
                <w:szCs w:val="20"/>
              </w:rPr>
              <w:t>7</w:t>
            </w:r>
            <w:r w:rsidRPr="00104680">
              <w:rPr>
                <w:b/>
                <w:bCs/>
                <w:color w:val="000000"/>
                <w:spacing w:val="5"/>
                <w:w w:val="104"/>
                <w:position w:val="1"/>
                <w:sz w:val="20"/>
                <w:szCs w:val="20"/>
              </w:rPr>
              <w:t xml:space="preserve"> </w:t>
            </w:r>
            <w:r w:rsidRPr="00104680">
              <w:rPr>
                <w:b/>
                <w:bCs/>
                <w:color w:val="000000"/>
                <w:w w:val="104"/>
                <w:position w:val="1"/>
                <w:sz w:val="20"/>
                <w:szCs w:val="20"/>
              </w:rPr>
              <w:t>°</w:t>
            </w:r>
            <w:r w:rsidRPr="00104680">
              <w:rPr>
                <w:b/>
                <w:bCs/>
                <w:color w:val="000000"/>
                <w:spacing w:val="2"/>
                <w:w w:val="104"/>
                <w:position w:val="1"/>
                <w:sz w:val="20"/>
                <w:szCs w:val="20"/>
              </w:rPr>
              <w:t xml:space="preserve">C </w:t>
            </w:r>
            <w:r w:rsidRPr="00104680">
              <w:rPr>
                <w:b/>
                <w:bCs/>
                <w:color w:val="000000"/>
                <w:w w:val="104"/>
                <w:position w:val="1"/>
                <w:sz w:val="20"/>
                <w:szCs w:val="20"/>
              </w:rPr>
              <w:t xml:space="preserve">(po </w:t>
            </w:r>
            <w:r w:rsidRPr="00104680">
              <w:rPr>
                <w:b/>
                <w:bCs/>
                <w:color w:val="000000"/>
                <w:w w:val="104"/>
                <w:sz w:val="20"/>
                <w:szCs w:val="20"/>
              </w:rPr>
              <w:t>namera</w:t>
            </w:r>
            <w:r w:rsidRPr="00104680">
              <w:rPr>
                <w:b/>
                <w:bCs/>
                <w:color w:val="000000"/>
                <w:spacing w:val="2"/>
                <w:w w:val="104"/>
                <w:sz w:val="20"/>
                <w:szCs w:val="20"/>
              </w:rPr>
              <w:t>n</w:t>
            </w:r>
            <w:r w:rsidRPr="00104680">
              <w:rPr>
                <w:b/>
                <w:bCs/>
                <w:color w:val="000000"/>
                <w:w w:val="104"/>
                <w:sz w:val="20"/>
                <w:szCs w:val="20"/>
              </w:rPr>
              <w:t>í</w:t>
            </w:r>
            <w:r w:rsidRPr="00104680">
              <w:rPr>
                <w:b/>
                <w:bCs/>
                <w:color w:val="000000"/>
                <w:spacing w:val="5"/>
                <w:w w:val="104"/>
                <w:sz w:val="20"/>
                <w:szCs w:val="20"/>
              </w:rPr>
              <w:t xml:space="preserve"> </w:t>
            </w:r>
            <w:r w:rsidRPr="00104680">
              <w:rPr>
                <w:b/>
                <w:bCs/>
                <w:color w:val="000000"/>
                <w:w w:val="104"/>
                <w:sz w:val="20"/>
                <w:szCs w:val="20"/>
              </w:rPr>
              <w:t>zvý</w:t>
            </w:r>
            <w:r w:rsidRPr="00104680">
              <w:rPr>
                <w:b/>
                <w:bCs/>
                <w:color w:val="000000"/>
                <w:spacing w:val="1"/>
                <w:w w:val="104"/>
                <w:sz w:val="20"/>
                <w:szCs w:val="20"/>
              </w:rPr>
              <w:t>š</w:t>
            </w:r>
            <w:r w:rsidRPr="00104680">
              <w:rPr>
                <w:b/>
                <w:bCs/>
                <w:color w:val="000000"/>
                <w:w w:val="104"/>
                <w:sz w:val="20"/>
                <w:szCs w:val="20"/>
              </w:rPr>
              <w:t>enej</w:t>
            </w:r>
            <w:r w:rsidRPr="00104680">
              <w:rPr>
                <w:b/>
                <w:bCs/>
                <w:color w:val="000000"/>
                <w:spacing w:val="6"/>
                <w:w w:val="104"/>
                <w:sz w:val="20"/>
                <w:szCs w:val="20"/>
              </w:rPr>
              <w:t xml:space="preserve"> </w:t>
            </w:r>
            <w:r w:rsidRPr="00104680">
              <w:rPr>
                <w:b/>
                <w:bCs/>
                <w:color w:val="000000"/>
                <w:w w:val="104"/>
                <w:sz w:val="20"/>
                <w:szCs w:val="20"/>
              </w:rPr>
              <w:t>te</w:t>
            </w:r>
            <w:r w:rsidRPr="00104680">
              <w:rPr>
                <w:b/>
                <w:bCs/>
                <w:color w:val="000000"/>
                <w:spacing w:val="3"/>
                <w:w w:val="104"/>
                <w:sz w:val="20"/>
                <w:szCs w:val="20"/>
              </w:rPr>
              <w:t>p</w:t>
            </w:r>
            <w:r w:rsidRPr="00104680">
              <w:rPr>
                <w:b/>
                <w:bCs/>
                <w:color w:val="000000"/>
                <w:spacing w:val="1"/>
                <w:w w:val="104"/>
                <w:sz w:val="20"/>
                <w:szCs w:val="20"/>
              </w:rPr>
              <w:t>l</w:t>
            </w:r>
            <w:r w:rsidRPr="00104680">
              <w:rPr>
                <w:b/>
                <w:bCs/>
                <w:color w:val="000000"/>
                <w:w w:val="104"/>
                <w:sz w:val="20"/>
                <w:szCs w:val="20"/>
              </w:rPr>
              <w:t>o</w:t>
            </w:r>
            <w:r w:rsidRPr="00104680">
              <w:rPr>
                <w:b/>
                <w:bCs/>
                <w:color w:val="000000"/>
                <w:spacing w:val="1"/>
                <w:w w:val="104"/>
                <w:sz w:val="20"/>
                <w:szCs w:val="20"/>
              </w:rPr>
              <w:t>t</w:t>
            </w:r>
            <w:r w:rsidRPr="00104680">
              <w:rPr>
                <w:b/>
                <w:bCs/>
                <w:color w:val="000000"/>
                <w:w w:val="104"/>
                <w:sz w:val="20"/>
                <w:szCs w:val="20"/>
              </w:rPr>
              <w:t xml:space="preserve">y do 37,5 </w:t>
            </w:r>
            <w:r w:rsidRPr="00104680">
              <w:rPr>
                <w:b/>
                <w:bCs/>
                <w:color w:val="000000"/>
                <w:spacing w:val="2"/>
                <w:w w:val="104"/>
                <w:sz w:val="20"/>
                <w:szCs w:val="20"/>
              </w:rPr>
              <w:t>°</w:t>
            </w:r>
            <w:r w:rsidRPr="00104680">
              <w:rPr>
                <w:b/>
                <w:bCs/>
                <w:color w:val="000000"/>
                <w:w w:val="104"/>
                <w:sz w:val="20"/>
                <w:szCs w:val="20"/>
              </w:rPr>
              <w:t>C,</w:t>
            </w:r>
            <w:r w:rsidRPr="00104680">
              <w:rPr>
                <w:b/>
                <w:bCs/>
                <w:color w:val="000000"/>
                <w:spacing w:val="5"/>
                <w:w w:val="104"/>
                <w:sz w:val="20"/>
                <w:szCs w:val="20"/>
              </w:rPr>
              <w:t xml:space="preserve"> </w:t>
            </w:r>
            <w:r w:rsidRPr="00104680">
              <w:rPr>
                <w:b/>
                <w:bCs/>
                <w:color w:val="000000"/>
                <w:spacing w:val="1"/>
                <w:w w:val="104"/>
                <w:sz w:val="20"/>
                <w:szCs w:val="20"/>
              </w:rPr>
              <w:t>odpo</w:t>
            </w:r>
            <w:r w:rsidRPr="00104680">
              <w:rPr>
                <w:b/>
                <w:bCs/>
                <w:color w:val="000000"/>
                <w:w w:val="104"/>
                <w:sz w:val="20"/>
                <w:szCs w:val="20"/>
              </w:rPr>
              <w:t>r</w:t>
            </w:r>
            <w:r w:rsidRPr="00104680">
              <w:rPr>
                <w:b/>
                <w:bCs/>
                <w:color w:val="000000"/>
                <w:spacing w:val="1"/>
                <w:w w:val="104"/>
                <w:sz w:val="20"/>
                <w:szCs w:val="20"/>
              </w:rPr>
              <w:t>ú</w:t>
            </w:r>
            <w:r w:rsidRPr="00104680">
              <w:rPr>
                <w:b/>
                <w:bCs/>
                <w:color w:val="000000"/>
                <w:w w:val="104"/>
                <w:sz w:val="20"/>
                <w:szCs w:val="20"/>
              </w:rPr>
              <w:t>ča</w:t>
            </w:r>
            <w:r w:rsidRPr="00104680">
              <w:rPr>
                <w:b/>
                <w:bCs/>
                <w:color w:val="000000"/>
                <w:spacing w:val="3"/>
                <w:w w:val="104"/>
                <w:sz w:val="20"/>
                <w:szCs w:val="20"/>
              </w:rPr>
              <w:t>m</w:t>
            </w:r>
            <w:r w:rsidRPr="00104680">
              <w:rPr>
                <w:b/>
                <w:bCs/>
                <w:color w:val="000000"/>
                <w:w w:val="104"/>
                <w:sz w:val="20"/>
                <w:szCs w:val="20"/>
              </w:rPr>
              <w:t>e</w:t>
            </w:r>
            <w:r w:rsidRPr="00104680">
              <w:rPr>
                <w:b/>
                <w:bCs/>
                <w:color w:val="000000"/>
                <w:spacing w:val="6"/>
                <w:w w:val="104"/>
                <w:sz w:val="20"/>
                <w:szCs w:val="20"/>
              </w:rPr>
              <w:t xml:space="preserve"> </w:t>
            </w:r>
            <w:r w:rsidRPr="00104680">
              <w:rPr>
                <w:b/>
                <w:bCs/>
                <w:color w:val="000000"/>
                <w:w w:val="104"/>
                <w:sz w:val="20"/>
                <w:szCs w:val="20"/>
              </w:rPr>
              <w:t>o</w:t>
            </w:r>
            <w:r w:rsidRPr="00104680">
              <w:rPr>
                <w:b/>
                <w:bCs/>
                <w:color w:val="000000"/>
                <w:spacing w:val="1"/>
                <w:w w:val="104"/>
                <w:sz w:val="20"/>
                <w:szCs w:val="20"/>
              </w:rPr>
              <w:t>p</w:t>
            </w:r>
            <w:r w:rsidRPr="00104680">
              <w:rPr>
                <w:b/>
                <w:bCs/>
                <w:color w:val="000000"/>
                <w:spacing w:val="4"/>
                <w:w w:val="104"/>
                <w:sz w:val="20"/>
                <w:szCs w:val="20"/>
              </w:rPr>
              <w:t>ä</w:t>
            </w:r>
            <w:r w:rsidRPr="00104680">
              <w:rPr>
                <w:b/>
                <w:bCs/>
                <w:color w:val="000000"/>
                <w:w w:val="104"/>
                <w:sz w:val="20"/>
                <w:szCs w:val="20"/>
              </w:rPr>
              <w:t>tovn</w:t>
            </w:r>
            <w:r w:rsidRPr="00104680">
              <w:rPr>
                <w:b/>
                <w:bCs/>
                <w:color w:val="000000"/>
                <w:spacing w:val="2"/>
                <w:w w:val="104"/>
                <w:sz w:val="20"/>
                <w:szCs w:val="20"/>
              </w:rPr>
              <w:t>e</w:t>
            </w:r>
            <w:r w:rsidRPr="00104680">
              <w:rPr>
                <w:b/>
                <w:bCs/>
                <w:color w:val="000000"/>
                <w:spacing w:val="7"/>
                <w:w w:val="104"/>
                <w:sz w:val="20"/>
                <w:szCs w:val="20"/>
              </w:rPr>
              <w:t xml:space="preserve"> </w:t>
            </w:r>
            <w:r w:rsidRPr="00104680">
              <w:rPr>
                <w:b/>
                <w:bCs/>
                <w:color w:val="000000"/>
                <w:spacing w:val="1"/>
                <w:w w:val="104"/>
                <w:sz w:val="20"/>
                <w:szCs w:val="20"/>
              </w:rPr>
              <w:t>z</w:t>
            </w:r>
            <w:r w:rsidRPr="00104680">
              <w:rPr>
                <w:b/>
                <w:bCs/>
                <w:color w:val="000000"/>
                <w:w w:val="104"/>
                <w:sz w:val="20"/>
                <w:szCs w:val="20"/>
              </w:rPr>
              <w:t>merať</w:t>
            </w:r>
            <w:r w:rsidRPr="00104680">
              <w:rPr>
                <w:b/>
                <w:bCs/>
                <w:color w:val="000000"/>
                <w:spacing w:val="6"/>
                <w:w w:val="104"/>
                <w:sz w:val="20"/>
                <w:szCs w:val="20"/>
              </w:rPr>
              <w:t xml:space="preserve"> </w:t>
            </w:r>
            <w:r w:rsidRPr="00104680">
              <w:rPr>
                <w:b/>
                <w:bCs/>
                <w:color w:val="000000"/>
                <w:spacing w:val="1"/>
                <w:w w:val="104"/>
                <w:sz w:val="20"/>
                <w:szCs w:val="20"/>
              </w:rPr>
              <w:t>t</w:t>
            </w:r>
            <w:r w:rsidRPr="00104680">
              <w:rPr>
                <w:b/>
                <w:bCs/>
                <w:color w:val="000000"/>
                <w:w w:val="104"/>
                <w:sz w:val="20"/>
                <w:szCs w:val="20"/>
              </w:rPr>
              <w:t>e</w:t>
            </w:r>
            <w:r w:rsidRPr="00104680">
              <w:rPr>
                <w:b/>
                <w:bCs/>
                <w:color w:val="000000"/>
                <w:spacing w:val="1"/>
                <w:w w:val="104"/>
                <w:sz w:val="20"/>
                <w:szCs w:val="20"/>
              </w:rPr>
              <w:t>p</w:t>
            </w:r>
            <w:r w:rsidRPr="00104680">
              <w:rPr>
                <w:b/>
                <w:bCs/>
                <w:color w:val="000000"/>
                <w:w w:val="104"/>
                <w:sz w:val="20"/>
                <w:szCs w:val="20"/>
              </w:rPr>
              <w:t>l</w:t>
            </w:r>
            <w:r w:rsidRPr="00104680">
              <w:rPr>
                <w:b/>
                <w:bCs/>
                <w:color w:val="000000"/>
                <w:spacing w:val="1"/>
                <w:w w:val="104"/>
                <w:sz w:val="20"/>
                <w:szCs w:val="20"/>
              </w:rPr>
              <w:t>o</w:t>
            </w:r>
            <w:r w:rsidRPr="00104680">
              <w:rPr>
                <w:b/>
                <w:bCs/>
                <w:color w:val="000000"/>
                <w:w w:val="104"/>
                <w:sz w:val="20"/>
                <w:szCs w:val="20"/>
              </w:rPr>
              <w:t>tu</w:t>
            </w:r>
            <w:r w:rsidRPr="00104680">
              <w:rPr>
                <w:b/>
                <w:bCs/>
                <w:color w:val="000000"/>
                <w:spacing w:val="6"/>
                <w:w w:val="104"/>
                <w:sz w:val="20"/>
                <w:szCs w:val="20"/>
              </w:rPr>
              <w:t xml:space="preserve"> </w:t>
            </w:r>
            <w:r w:rsidRPr="00104680">
              <w:rPr>
                <w:b/>
                <w:bCs/>
                <w:color w:val="000000"/>
                <w:w w:val="104"/>
                <w:sz w:val="20"/>
                <w:szCs w:val="20"/>
              </w:rPr>
              <w:t>p</w:t>
            </w:r>
            <w:r w:rsidRPr="00104680">
              <w:rPr>
                <w:b/>
                <w:bCs/>
                <w:color w:val="000000"/>
                <w:spacing w:val="1"/>
                <w:w w:val="104"/>
                <w:sz w:val="20"/>
                <w:szCs w:val="20"/>
              </w:rPr>
              <w:t>o</w:t>
            </w:r>
            <w:r w:rsidRPr="00104680">
              <w:rPr>
                <w:b/>
                <w:bCs/>
                <w:color w:val="000000"/>
                <w:spacing w:val="6"/>
                <w:w w:val="104"/>
                <w:sz w:val="20"/>
                <w:szCs w:val="20"/>
              </w:rPr>
              <w:t xml:space="preserve"> </w:t>
            </w:r>
            <w:r w:rsidRPr="00104680">
              <w:rPr>
                <w:b/>
                <w:bCs/>
                <w:color w:val="000000"/>
                <w:w w:val="104"/>
                <w:sz w:val="20"/>
                <w:szCs w:val="20"/>
              </w:rPr>
              <w:t>5</w:t>
            </w:r>
            <w:r w:rsidRPr="00104680">
              <w:rPr>
                <w:b/>
                <w:bCs/>
                <w:color w:val="000000"/>
                <w:spacing w:val="5"/>
                <w:w w:val="104"/>
                <w:sz w:val="20"/>
                <w:szCs w:val="20"/>
              </w:rPr>
              <w:t xml:space="preserve"> </w:t>
            </w:r>
            <w:r w:rsidRPr="00104680">
              <w:rPr>
                <w:b/>
                <w:bCs/>
                <w:color w:val="000000"/>
                <w:spacing w:val="3"/>
                <w:w w:val="104"/>
                <w:sz w:val="20"/>
                <w:szCs w:val="20"/>
              </w:rPr>
              <w:t>m</w:t>
            </w:r>
            <w:r w:rsidRPr="00104680">
              <w:rPr>
                <w:b/>
                <w:bCs/>
                <w:color w:val="000000"/>
                <w:w w:val="104"/>
                <w:sz w:val="20"/>
                <w:szCs w:val="20"/>
              </w:rPr>
              <w:t>in</w:t>
            </w:r>
            <w:r w:rsidRPr="00104680">
              <w:rPr>
                <w:b/>
                <w:bCs/>
                <w:color w:val="000000"/>
                <w:spacing w:val="2"/>
                <w:w w:val="104"/>
                <w:sz w:val="20"/>
                <w:szCs w:val="20"/>
              </w:rPr>
              <w:t>ú</w:t>
            </w:r>
            <w:r w:rsidRPr="00104680">
              <w:rPr>
                <w:b/>
                <w:bCs/>
                <w:color w:val="000000"/>
                <w:w w:val="104"/>
                <w:sz w:val="20"/>
                <w:szCs w:val="20"/>
              </w:rPr>
              <w:t>tach)*:</w:t>
            </w:r>
          </w:p>
        </w:tc>
      </w:tr>
      <w:tr w:rsidR="00467B86" w:rsidRPr="00104680" w14:paraId="72E2D68D" w14:textId="77777777" w:rsidTr="00FD3ADC">
        <w:tc>
          <w:tcPr>
            <w:tcW w:w="4531" w:type="dxa"/>
            <w:vAlign w:val="center"/>
          </w:tcPr>
          <w:p w14:paraId="1B3C0240"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spacing w:val="1"/>
                <w:w w:val="104"/>
                <w:position w:val="1"/>
                <w:sz w:val="20"/>
                <w:szCs w:val="20"/>
              </w:rPr>
              <w:t>ÁNO</w:t>
            </w:r>
          </w:p>
        </w:tc>
        <w:tc>
          <w:tcPr>
            <w:tcW w:w="4531" w:type="dxa"/>
            <w:vAlign w:val="center"/>
          </w:tcPr>
          <w:p w14:paraId="682F1FC6"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w w:val="104"/>
                <w:sz w:val="20"/>
                <w:szCs w:val="20"/>
              </w:rPr>
              <w:t>N</w:t>
            </w:r>
            <w:r w:rsidRPr="00104680">
              <w:rPr>
                <w:b/>
                <w:bCs/>
                <w:color w:val="000000"/>
                <w:spacing w:val="1"/>
                <w:w w:val="104"/>
                <w:sz w:val="20"/>
                <w:szCs w:val="20"/>
              </w:rPr>
              <w:t>I</w:t>
            </w:r>
            <w:r w:rsidRPr="00104680">
              <w:rPr>
                <w:b/>
                <w:bCs/>
                <w:color w:val="000000"/>
                <w:w w:val="104"/>
                <w:sz w:val="20"/>
                <w:szCs w:val="20"/>
              </w:rPr>
              <w:t>E</w:t>
            </w:r>
          </w:p>
        </w:tc>
      </w:tr>
      <w:tr w:rsidR="00467B86" w:rsidRPr="00104680" w14:paraId="5EB4BC94" w14:textId="77777777" w:rsidTr="00FD3ADC">
        <w:tc>
          <w:tcPr>
            <w:tcW w:w="9062" w:type="dxa"/>
            <w:gridSpan w:val="2"/>
            <w:shd w:val="clear" w:color="auto" w:fill="B4C6E7" w:themeFill="accent1" w:themeFillTint="66"/>
            <w:vAlign w:val="center"/>
          </w:tcPr>
          <w:p w14:paraId="034DE772" w14:textId="77777777" w:rsidR="00467B86" w:rsidRPr="00104680" w:rsidRDefault="00467B86" w:rsidP="00FD3ADC">
            <w:pPr>
              <w:widowControl w:val="0"/>
              <w:autoSpaceDE w:val="0"/>
              <w:autoSpaceDN w:val="0"/>
              <w:adjustRightInd w:val="0"/>
              <w:spacing w:after="50" w:line="243" w:lineRule="exact"/>
              <w:ind w:right="404"/>
              <w:rPr>
                <w:b/>
                <w:bCs/>
                <w:color w:val="000000"/>
                <w:w w:val="104"/>
                <w:sz w:val="20"/>
                <w:szCs w:val="20"/>
              </w:rPr>
            </w:pPr>
            <w:r w:rsidRPr="00104680">
              <w:rPr>
                <w:b/>
                <w:bCs/>
                <w:color w:val="000000"/>
                <w:w w:val="104"/>
                <w:sz w:val="20"/>
                <w:szCs w:val="20"/>
              </w:rPr>
              <w:t>Preh</w:t>
            </w:r>
            <w:r w:rsidRPr="00104680">
              <w:rPr>
                <w:b/>
                <w:bCs/>
                <w:color w:val="000000"/>
                <w:spacing w:val="2"/>
                <w:w w:val="104"/>
                <w:sz w:val="20"/>
                <w:szCs w:val="20"/>
              </w:rPr>
              <w:t>l</w:t>
            </w:r>
            <w:r w:rsidRPr="00104680">
              <w:rPr>
                <w:b/>
                <w:bCs/>
                <w:color w:val="000000"/>
                <w:w w:val="104"/>
                <w:sz w:val="20"/>
                <w:szCs w:val="20"/>
              </w:rPr>
              <w:t>as</w:t>
            </w:r>
            <w:r w:rsidRPr="00104680">
              <w:rPr>
                <w:b/>
                <w:bCs/>
                <w:color w:val="000000"/>
                <w:spacing w:val="1"/>
                <w:w w:val="104"/>
                <w:sz w:val="20"/>
                <w:szCs w:val="20"/>
              </w:rPr>
              <w:t>u</w:t>
            </w:r>
            <w:r w:rsidRPr="00104680">
              <w:rPr>
                <w:b/>
                <w:bCs/>
                <w:color w:val="000000"/>
                <w:spacing w:val="2"/>
                <w:w w:val="104"/>
                <w:sz w:val="20"/>
                <w:szCs w:val="20"/>
              </w:rPr>
              <w:t>j</w:t>
            </w:r>
            <w:r w:rsidRPr="00104680">
              <w:rPr>
                <w:b/>
                <w:bCs/>
                <w:color w:val="000000"/>
                <w:w w:val="104"/>
                <w:sz w:val="20"/>
                <w:szCs w:val="20"/>
              </w:rPr>
              <w:t>em,</w:t>
            </w:r>
            <w:r w:rsidRPr="00104680">
              <w:rPr>
                <w:b/>
                <w:bCs/>
                <w:color w:val="000000"/>
                <w:spacing w:val="8"/>
                <w:w w:val="104"/>
                <w:sz w:val="20"/>
                <w:szCs w:val="20"/>
              </w:rPr>
              <w:t xml:space="preserve"> </w:t>
            </w:r>
            <w:r w:rsidRPr="00104680">
              <w:rPr>
                <w:b/>
                <w:bCs/>
                <w:color w:val="000000"/>
                <w:spacing w:val="1"/>
                <w:w w:val="104"/>
                <w:sz w:val="20"/>
                <w:szCs w:val="20"/>
              </w:rPr>
              <w:t>ž</w:t>
            </w:r>
            <w:r w:rsidRPr="00104680">
              <w:rPr>
                <w:b/>
                <w:bCs/>
                <w:color w:val="000000"/>
                <w:w w:val="104"/>
                <w:sz w:val="20"/>
                <w:szCs w:val="20"/>
              </w:rPr>
              <w:t>e</w:t>
            </w:r>
            <w:r w:rsidRPr="00104680">
              <w:rPr>
                <w:b/>
                <w:bCs/>
                <w:color w:val="000000"/>
                <w:spacing w:val="7"/>
                <w:w w:val="104"/>
                <w:sz w:val="20"/>
                <w:szCs w:val="20"/>
              </w:rPr>
              <w:t xml:space="preserve"> </w:t>
            </w:r>
            <w:r w:rsidRPr="00104680">
              <w:rPr>
                <w:b/>
                <w:bCs/>
                <w:color w:val="000000"/>
                <w:w w:val="104"/>
                <w:sz w:val="20"/>
                <w:szCs w:val="20"/>
              </w:rPr>
              <w:t>nep</w:t>
            </w:r>
            <w:r w:rsidRPr="00104680">
              <w:rPr>
                <w:b/>
                <w:bCs/>
                <w:color w:val="000000"/>
                <w:spacing w:val="4"/>
                <w:w w:val="104"/>
                <w:sz w:val="20"/>
                <w:szCs w:val="20"/>
              </w:rPr>
              <w:t>o</w:t>
            </w:r>
            <w:r w:rsidRPr="00104680">
              <w:rPr>
                <w:b/>
                <w:bCs/>
                <w:color w:val="000000"/>
                <w:w w:val="104"/>
                <w:sz w:val="20"/>
                <w:szCs w:val="20"/>
              </w:rPr>
              <w:t>ciť</w:t>
            </w:r>
            <w:r w:rsidRPr="00104680">
              <w:rPr>
                <w:b/>
                <w:bCs/>
                <w:color w:val="000000"/>
                <w:spacing w:val="3"/>
                <w:w w:val="104"/>
                <w:sz w:val="20"/>
                <w:szCs w:val="20"/>
              </w:rPr>
              <w:t>u</w:t>
            </w:r>
            <w:r w:rsidRPr="00104680">
              <w:rPr>
                <w:b/>
                <w:bCs/>
                <w:color w:val="000000"/>
                <w:w w:val="104"/>
                <w:sz w:val="20"/>
                <w:szCs w:val="20"/>
              </w:rPr>
              <w:t>jem</w:t>
            </w:r>
            <w:r w:rsidRPr="00104680">
              <w:rPr>
                <w:b/>
                <w:bCs/>
                <w:color w:val="000000"/>
                <w:spacing w:val="6"/>
                <w:w w:val="104"/>
                <w:sz w:val="20"/>
                <w:szCs w:val="20"/>
              </w:rPr>
              <w:t xml:space="preserve"> </w:t>
            </w:r>
            <w:r w:rsidRPr="00104680">
              <w:rPr>
                <w:b/>
                <w:bCs/>
                <w:color w:val="000000"/>
                <w:w w:val="104"/>
                <w:sz w:val="20"/>
                <w:szCs w:val="20"/>
              </w:rPr>
              <w:t>š</w:t>
            </w:r>
            <w:r w:rsidRPr="00104680">
              <w:rPr>
                <w:b/>
                <w:bCs/>
                <w:color w:val="000000"/>
                <w:spacing w:val="1"/>
                <w:w w:val="104"/>
                <w:sz w:val="20"/>
                <w:szCs w:val="20"/>
              </w:rPr>
              <w:t>k</w:t>
            </w:r>
            <w:r w:rsidRPr="00104680">
              <w:rPr>
                <w:b/>
                <w:bCs/>
                <w:color w:val="000000"/>
                <w:w w:val="104"/>
                <w:sz w:val="20"/>
                <w:szCs w:val="20"/>
              </w:rPr>
              <w:t>ria</w:t>
            </w:r>
            <w:r w:rsidRPr="00104680">
              <w:rPr>
                <w:b/>
                <w:bCs/>
                <w:color w:val="000000"/>
                <w:spacing w:val="2"/>
                <w:w w:val="104"/>
                <w:sz w:val="20"/>
                <w:szCs w:val="20"/>
              </w:rPr>
              <w:t>b</w:t>
            </w:r>
            <w:r w:rsidRPr="00104680">
              <w:rPr>
                <w:b/>
                <w:bCs/>
                <w:color w:val="000000"/>
                <w:w w:val="104"/>
                <w:sz w:val="20"/>
                <w:szCs w:val="20"/>
              </w:rPr>
              <w:t>anie</w:t>
            </w:r>
            <w:r w:rsidRPr="00104680">
              <w:rPr>
                <w:b/>
                <w:bCs/>
                <w:color w:val="000000"/>
                <w:spacing w:val="8"/>
                <w:w w:val="104"/>
                <w:sz w:val="20"/>
                <w:szCs w:val="20"/>
              </w:rPr>
              <w:t xml:space="preserve"> </w:t>
            </w:r>
            <w:r w:rsidRPr="00104680">
              <w:rPr>
                <w:b/>
                <w:bCs/>
                <w:color w:val="000000"/>
                <w:spacing w:val="2"/>
                <w:w w:val="104"/>
                <w:sz w:val="20"/>
                <w:szCs w:val="20"/>
              </w:rPr>
              <w:t>v</w:t>
            </w:r>
            <w:r w:rsidRPr="00104680">
              <w:rPr>
                <w:b/>
                <w:bCs/>
                <w:color w:val="000000"/>
                <w:spacing w:val="1"/>
                <w:sz w:val="20"/>
                <w:szCs w:val="20"/>
              </w:rPr>
              <w:t xml:space="preserve"> </w:t>
            </w:r>
            <w:r w:rsidRPr="00104680">
              <w:rPr>
                <w:b/>
                <w:bCs/>
                <w:color w:val="000000"/>
                <w:w w:val="104"/>
                <w:sz w:val="20"/>
                <w:szCs w:val="20"/>
              </w:rPr>
              <w:t>hrdl</w:t>
            </w:r>
            <w:r w:rsidRPr="00104680">
              <w:rPr>
                <w:b/>
                <w:bCs/>
                <w:color w:val="000000"/>
                <w:spacing w:val="2"/>
                <w:w w:val="104"/>
                <w:sz w:val="20"/>
                <w:szCs w:val="20"/>
              </w:rPr>
              <w:t>e</w:t>
            </w:r>
            <w:r w:rsidRPr="00104680">
              <w:rPr>
                <w:b/>
                <w:bCs/>
                <w:color w:val="000000"/>
                <w:spacing w:val="6"/>
                <w:w w:val="104"/>
                <w:sz w:val="20"/>
                <w:szCs w:val="20"/>
              </w:rPr>
              <w:t xml:space="preserve"> </w:t>
            </w:r>
            <w:r w:rsidRPr="00104680">
              <w:rPr>
                <w:b/>
                <w:bCs/>
                <w:color w:val="000000"/>
                <w:spacing w:val="1"/>
                <w:w w:val="104"/>
                <w:sz w:val="20"/>
                <w:szCs w:val="20"/>
              </w:rPr>
              <w:t>(bo</w:t>
            </w:r>
            <w:r w:rsidRPr="00104680">
              <w:rPr>
                <w:b/>
                <w:bCs/>
                <w:color w:val="000000"/>
                <w:w w:val="104"/>
                <w:sz w:val="20"/>
                <w:szCs w:val="20"/>
              </w:rPr>
              <w:t>lesť</w:t>
            </w:r>
            <w:r w:rsidRPr="00104680">
              <w:rPr>
                <w:b/>
                <w:bCs/>
                <w:color w:val="000000"/>
                <w:spacing w:val="5"/>
                <w:w w:val="104"/>
                <w:sz w:val="20"/>
                <w:szCs w:val="20"/>
              </w:rPr>
              <w:t xml:space="preserve"> </w:t>
            </w:r>
            <w:r w:rsidRPr="00104680">
              <w:rPr>
                <w:b/>
                <w:bCs/>
                <w:color w:val="000000"/>
                <w:spacing w:val="1"/>
                <w:w w:val="104"/>
                <w:sz w:val="20"/>
                <w:szCs w:val="20"/>
              </w:rPr>
              <w:t>h</w:t>
            </w:r>
            <w:r w:rsidRPr="00104680">
              <w:rPr>
                <w:b/>
                <w:bCs/>
                <w:color w:val="000000"/>
                <w:w w:val="104"/>
                <w:sz w:val="20"/>
                <w:szCs w:val="20"/>
              </w:rPr>
              <w:t>rd</w:t>
            </w:r>
            <w:r w:rsidRPr="00104680">
              <w:rPr>
                <w:b/>
                <w:bCs/>
                <w:color w:val="000000"/>
                <w:spacing w:val="2"/>
                <w:w w:val="104"/>
                <w:sz w:val="20"/>
                <w:szCs w:val="20"/>
              </w:rPr>
              <w:t>l</w:t>
            </w:r>
            <w:r w:rsidRPr="00104680">
              <w:rPr>
                <w:b/>
                <w:bCs/>
                <w:color w:val="000000"/>
                <w:w w:val="104"/>
                <w:sz w:val="20"/>
                <w:szCs w:val="20"/>
              </w:rPr>
              <w:t>a) *:</w:t>
            </w:r>
          </w:p>
        </w:tc>
      </w:tr>
      <w:tr w:rsidR="00467B86" w:rsidRPr="00104680" w14:paraId="5331AEDF" w14:textId="77777777" w:rsidTr="00FD3ADC">
        <w:tc>
          <w:tcPr>
            <w:tcW w:w="4531" w:type="dxa"/>
            <w:vAlign w:val="center"/>
          </w:tcPr>
          <w:p w14:paraId="56B37480"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spacing w:val="1"/>
                <w:w w:val="104"/>
                <w:position w:val="1"/>
                <w:sz w:val="20"/>
                <w:szCs w:val="20"/>
              </w:rPr>
              <w:t>ÁNO</w:t>
            </w:r>
          </w:p>
        </w:tc>
        <w:tc>
          <w:tcPr>
            <w:tcW w:w="4531" w:type="dxa"/>
            <w:vAlign w:val="center"/>
          </w:tcPr>
          <w:p w14:paraId="3D893136"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w w:val="104"/>
                <w:sz w:val="20"/>
                <w:szCs w:val="20"/>
              </w:rPr>
              <w:t>N</w:t>
            </w:r>
            <w:r w:rsidRPr="00104680">
              <w:rPr>
                <w:b/>
                <w:bCs/>
                <w:color w:val="000000"/>
                <w:spacing w:val="1"/>
                <w:w w:val="104"/>
                <w:sz w:val="20"/>
                <w:szCs w:val="20"/>
              </w:rPr>
              <w:t>I</w:t>
            </w:r>
            <w:r w:rsidRPr="00104680">
              <w:rPr>
                <w:b/>
                <w:bCs/>
                <w:color w:val="000000"/>
                <w:w w:val="104"/>
                <w:sz w:val="20"/>
                <w:szCs w:val="20"/>
              </w:rPr>
              <w:t>E</w:t>
            </w:r>
          </w:p>
        </w:tc>
      </w:tr>
      <w:tr w:rsidR="00467B86" w:rsidRPr="00104680" w14:paraId="2A946E7B" w14:textId="77777777" w:rsidTr="00FD3ADC">
        <w:tc>
          <w:tcPr>
            <w:tcW w:w="9062" w:type="dxa"/>
            <w:gridSpan w:val="2"/>
            <w:shd w:val="clear" w:color="auto" w:fill="B4C6E7" w:themeFill="accent1" w:themeFillTint="66"/>
            <w:vAlign w:val="center"/>
          </w:tcPr>
          <w:p w14:paraId="340E7B14" w14:textId="77777777" w:rsidR="00467B86" w:rsidRPr="00104680" w:rsidRDefault="00467B86" w:rsidP="00FD3ADC">
            <w:pPr>
              <w:widowControl w:val="0"/>
              <w:autoSpaceDE w:val="0"/>
              <w:autoSpaceDN w:val="0"/>
              <w:adjustRightInd w:val="0"/>
              <w:spacing w:after="50" w:line="243" w:lineRule="exact"/>
              <w:ind w:right="404"/>
              <w:rPr>
                <w:b/>
                <w:bCs/>
                <w:color w:val="000000"/>
                <w:w w:val="104"/>
                <w:sz w:val="20"/>
                <w:szCs w:val="20"/>
              </w:rPr>
            </w:pPr>
            <w:r w:rsidRPr="00104680">
              <w:rPr>
                <w:b/>
                <w:bCs/>
                <w:color w:val="000000"/>
                <w:w w:val="104"/>
                <w:position w:val="1"/>
                <w:sz w:val="20"/>
                <w:szCs w:val="20"/>
              </w:rPr>
              <w:t>Preh</w:t>
            </w:r>
            <w:r w:rsidRPr="00104680">
              <w:rPr>
                <w:b/>
                <w:bCs/>
                <w:color w:val="000000"/>
                <w:spacing w:val="2"/>
                <w:w w:val="104"/>
                <w:position w:val="1"/>
                <w:sz w:val="20"/>
                <w:szCs w:val="20"/>
              </w:rPr>
              <w:t>l</w:t>
            </w:r>
            <w:r w:rsidRPr="00104680">
              <w:rPr>
                <w:b/>
                <w:bCs/>
                <w:color w:val="000000"/>
                <w:w w:val="104"/>
                <w:position w:val="1"/>
                <w:sz w:val="20"/>
                <w:szCs w:val="20"/>
              </w:rPr>
              <w:t>asu</w:t>
            </w:r>
            <w:r w:rsidRPr="00104680">
              <w:rPr>
                <w:b/>
                <w:bCs/>
                <w:color w:val="000000"/>
                <w:spacing w:val="2"/>
                <w:w w:val="104"/>
                <w:position w:val="1"/>
                <w:sz w:val="20"/>
                <w:szCs w:val="20"/>
              </w:rPr>
              <w:t>j</w:t>
            </w:r>
            <w:r w:rsidRPr="00104680">
              <w:rPr>
                <w:b/>
                <w:bCs/>
                <w:color w:val="000000"/>
                <w:w w:val="104"/>
                <w:position w:val="1"/>
                <w:sz w:val="20"/>
                <w:szCs w:val="20"/>
              </w:rPr>
              <w:t>em,</w:t>
            </w:r>
            <w:r w:rsidRPr="00104680">
              <w:rPr>
                <w:b/>
                <w:bCs/>
                <w:color w:val="000000"/>
                <w:spacing w:val="5"/>
                <w:w w:val="104"/>
                <w:position w:val="1"/>
                <w:sz w:val="20"/>
                <w:szCs w:val="20"/>
              </w:rPr>
              <w:t xml:space="preserve"> </w:t>
            </w:r>
            <w:r w:rsidRPr="00104680">
              <w:rPr>
                <w:b/>
                <w:bCs/>
                <w:color w:val="000000"/>
                <w:spacing w:val="1"/>
                <w:w w:val="104"/>
                <w:position w:val="1"/>
                <w:sz w:val="20"/>
                <w:szCs w:val="20"/>
              </w:rPr>
              <w:t>ž</w:t>
            </w:r>
            <w:r w:rsidRPr="00104680">
              <w:rPr>
                <w:b/>
                <w:bCs/>
                <w:color w:val="000000"/>
                <w:w w:val="104"/>
                <w:position w:val="1"/>
                <w:sz w:val="20"/>
                <w:szCs w:val="20"/>
              </w:rPr>
              <w:t>e</w:t>
            </w:r>
            <w:r w:rsidRPr="00104680">
              <w:rPr>
                <w:b/>
                <w:bCs/>
                <w:color w:val="000000"/>
                <w:spacing w:val="4"/>
                <w:w w:val="104"/>
                <w:position w:val="1"/>
                <w:sz w:val="20"/>
                <w:szCs w:val="20"/>
              </w:rPr>
              <w:t xml:space="preserve"> </w:t>
            </w:r>
            <w:r w:rsidRPr="00104680">
              <w:rPr>
                <w:b/>
                <w:bCs/>
                <w:color w:val="000000"/>
                <w:w w:val="104"/>
                <w:sz w:val="20"/>
                <w:szCs w:val="20"/>
              </w:rPr>
              <w:t>nep</w:t>
            </w:r>
            <w:r w:rsidRPr="00104680">
              <w:rPr>
                <w:b/>
                <w:bCs/>
                <w:color w:val="000000"/>
                <w:spacing w:val="4"/>
                <w:w w:val="104"/>
                <w:sz w:val="20"/>
                <w:szCs w:val="20"/>
              </w:rPr>
              <w:t>o</w:t>
            </w:r>
            <w:r w:rsidRPr="00104680">
              <w:rPr>
                <w:b/>
                <w:bCs/>
                <w:color w:val="000000"/>
                <w:w w:val="104"/>
                <w:sz w:val="20"/>
                <w:szCs w:val="20"/>
              </w:rPr>
              <w:t>ciť</w:t>
            </w:r>
            <w:r w:rsidRPr="00104680">
              <w:rPr>
                <w:b/>
                <w:bCs/>
                <w:color w:val="000000"/>
                <w:spacing w:val="3"/>
                <w:w w:val="104"/>
                <w:sz w:val="20"/>
                <w:szCs w:val="20"/>
              </w:rPr>
              <w:t>u</w:t>
            </w:r>
            <w:r w:rsidRPr="00104680">
              <w:rPr>
                <w:b/>
                <w:bCs/>
                <w:color w:val="000000"/>
                <w:w w:val="104"/>
                <w:sz w:val="20"/>
                <w:szCs w:val="20"/>
              </w:rPr>
              <w:t>jem</w:t>
            </w:r>
            <w:r w:rsidRPr="00104680">
              <w:rPr>
                <w:b/>
                <w:bCs/>
                <w:color w:val="000000"/>
                <w:spacing w:val="6"/>
                <w:w w:val="104"/>
                <w:sz w:val="20"/>
                <w:szCs w:val="20"/>
              </w:rPr>
              <w:t xml:space="preserve"> </w:t>
            </w:r>
            <w:r w:rsidRPr="00104680">
              <w:rPr>
                <w:b/>
                <w:bCs/>
                <w:color w:val="000000"/>
                <w:w w:val="104"/>
                <w:sz w:val="20"/>
                <w:szCs w:val="20"/>
              </w:rPr>
              <w:t>b</w:t>
            </w:r>
            <w:r w:rsidRPr="00104680">
              <w:rPr>
                <w:b/>
                <w:bCs/>
                <w:color w:val="000000"/>
                <w:spacing w:val="1"/>
                <w:w w:val="104"/>
                <w:sz w:val="20"/>
                <w:szCs w:val="20"/>
              </w:rPr>
              <w:t>o</w:t>
            </w:r>
            <w:r w:rsidRPr="00104680">
              <w:rPr>
                <w:b/>
                <w:bCs/>
                <w:color w:val="000000"/>
                <w:w w:val="104"/>
                <w:sz w:val="20"/>
                <w:szCs w:val="20"/>
              </w:rPr>
              <w:t>les</w:t>
            </w:r>
            <w:r w:rsidRPr="00104680">
              <w:rPr>
                <w:b/>
                <w:bCs/>
                <w:color w:val="000000"/>
                <w:spacing w:val="3"/>
                <w:w w:val="104"/>
                <w:sz w:val="20"/>
                <w:szCs w:val="20"/>
              </w:rPr>
              <w:t>ť</w:t>
            </w:r>
            <w:r w:rsidRPr="00104680">
              <w:rPr>
                <w:b/>
                <w:bCs/>
                <w:color w:val="000000"/>
                <w:spacing w:val="7"/>
                <w:w w:val="104"/>
                <w:sz w:val="20"/>
                <w:szCs w:val="20"/>
              </w:rPr>
              <w:t xml:space="preserve"> </w:t>
            </w:r>
            <w:r w:rsidRPr="00104680">
              <w:rPr>
                <w:b/>
                <w:bCs/>
                <w:color w:val="000000"/>
                <w:w w:val="104"/>
                <w:sz w:val="20"/>
                <w:szCs w:val="20"/>
              </w:rPr>
              <w:t>h</w:t>
            </w:r>
            <w:r w:rsidRPr="00104680">
              <w:rPr>
                <w:b/>
                <w:bCs/>
                <w:color w:val="000000"/>
                <w:spacing w:val="1"/>
                <w:w w:val="104"/>
                <w:sz w:val="20"/>
                <w:szCs w:val="20"/>
              </w:rPr>
              <w:t>l</w:t>
            </w:r>
            <w:r w:rsidRPr="00104680">
              <w:rPr>
                <w:b/>
                <w:bCs/>
                <w:color w:val="000000"/>
                <w:w w:val="104"/>
                <w:sz w:val="20"/>
                <w:szCs w:val="20"/>
              </w:rPr>
              <w:t>a</w:t>
            </w:r>
            <w:r w:rsidRPr="00104680">
              <w:rPr>
                <w:b/>
                <w:bCs/>
                <w:color w:val="000000"/>
                <w:spacing w:val="2"/>
                <w:w w:val="104"/>
                <w:sz w:val="20"/>
                <w:szCs w:val="20"/>
              </w:rPr>
              <w:t>v</w:t>
            </w:r>
            <w:r w:rsidRPr="00104680">
              <w:rPr>
                <w:b/>
                <w:bCs/>
                <w:color w:val="000000"/>
                <w:w w:val="104"/>
                <w:sz w:val="20"/>
                <w:szCs w:val="20"/>
              </w:rPr>
              <w:t>y*:</w:t>
            </w:r>
          </w:p>
        </w:tc>
      </w:tr>
      <w:tr w:rsidR="00467B86" w:rsidRPr="00104680" w14:paraId="3FB6D6C8" w14:textId="77777777" w:rsidTr="00FD3ADC">
        <w:tc>
          <w:tcPr>
            <w:tcW w:w="4531" w:type="dxa"/>
            <w:vAlign w:val="center"/>
          </w:tcPr>
          <w:p w14:paraId="1B5F31B6"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spacing w:val="1"/>
                <w:w w:val="104"/>
                <w:position w:val="1"/>
                <w:sz w:val="20"/>
                <w:szCs w:val="20"/>
              </w:rPr>
              <w:t>ÁNO</w:t>
            </w:r>
          </w:p>
        </w:tc>
        <w:tc>
          <w:tcPr>
            <w:tcW w:w="4531" w:type="dxa"/>
            <w:vAlign w:val="center"/>
          </w:tcPr>
          <w:p w14:paraId="2E02E278"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w w:val="104"/>
                <w:sz w:val="20"/>
                <w:szCs w:val="20"/>
              </w:rPr>
              <w:t>N</w:t>
            </w:r>
            <w:r w:rsidRPr="00104680">
              <w:rPr>
                <w:b/>
                <w:bCs/>
                <w:color w:val="000000"/>
                <w:spacing w:val="1"/>
                <w:w w:val="104"/>
                <w:sz w:val="20"/>
                <w:szCs w:val="20"/>
              </w:rPr>
              <w:t>I</w:t>
            </w:r>
            <w:r w:rsidRPr="00104680">
              <w:rPr>
                <w:b/>
                <w:bCs/>
                <w:color w:val="000000"/>
                <w:w w:val="104"/>
                <w:sz w:val="20"/>
                <w:szCs w:val="20"/>
              </w:rPr>
              <w:t>E</w:t>
            </w:r>
          </w:p>
        </w:tc>
      </w:tr>
      <w:tr w:rsidR="00467B86" w:rsidRPr="00104680" w14:paraId="018E6801" w14:textId="77777777" w:rsidTr="00FD3ADC">
        <w:tc>
          <w:tcPr>
            <w:tcW w:w="9062" w:type="dxa"/>
            <w:gridSpan w:val="2"/>
            <w:shd w:val="clear" w:color="auto" w:fill="B4C6E7" w:themeFill="accent1" w:themeFillTint="66"/>
            <w:vAlign w:val="center"/>
          </w:tcPr>
          <w:p w14:paraId="645A918B" w14:textId="77777777" w:rsidR="00467B86" w:rsidRPr="00104680" w:rsidRDefault="00467B86" w:rsidP="00FD3ADC">
            <w:pPr>
              <w:widowControl w:val="0"/>
              <w:autoSpaceDE w:val="0"/>
              <w:autoSpaceDN w:val="0"/>
              <w:adjustRightInd w:val="0"/>
              <w:spacing w:after="50" w:line="243" w:lineRule="exact"/>
              <w:ind w:right="404"/>
              <w:rPr>
                <w:b/>
                <w:bCs/>
                <w:color w:val="000000"/>
                <w:w w:val="104"/>
                <w:sz w:val="20"/>
                <w:szCs w:val="20"/>
              </w:rPr>
            </w:pPr>
            <w:r w:rsidRPr="00104680">
              <w:rPr>
                <w:b/>
                <w:bCs/>
                <w:color w:val="000000"/>
                <w:w w:val="104"/>
                <w:position w:val="1"/>
                <w:sz w:val="20"/>
                <w:szCs w:val="20"/>
              </w:rPr>
              <w:t>Preh</w:t>
            </w:r>
            <w:r w:rsidRPr="00104680">
              <w:rPr>
                <w:b/>
                <w:bCs/>
                <w:color w:val="000000"/>
                <w:spacing w:val="2"/>
                <w:w w:val="104"/>
                <w:position w:val="1"/>
                <w:sz w:val="20"/>
                <w:szCs w:val="20"/>
              </w:rPr>
              <w:t>l</w:t>
            </w:r>
            <w:r w:rsidRPr="00104680">
              <w:rPr>
                <w:b/>
                <w:bCs/>
                <w:color w:val="000000"/>
                <w:w w:val="104"/>
                <w:position w:val="1"/>
                <w:sz w:val="20"/>
                <w:szCs w:val="20"/>
              </w:rPr>
              <w:t>asu</w:t>
            </w:r>
            <w:r w:rsidRPr="00104680">
              <w:rPr>
                <w:b/>
                <w:bCs/>
                <w:color w:val="000000"/>
                <w:spacing w:val="2"/>
                <w:w w:val="104"/>
                <w:position w:val="1"/>
                <w:sz w:val="20"/>
                <w:szCs w:val="20"/>
              </w:rPr>
              <w:t>j</w:t>
            </w:r>
            <w:r w:rsidRPr="00104680">
              <w:rPr>
                <w:b/>
                <w:bCs/>
                <w:color w:val="000000"/>
                <w:w w:val="104"/>
                <w:position w:val="1"/>
                <w:sz w:val="20"/>
                <w:szCs w:val="20"/>
              </w:rPr>
              <w:t>em,</w:t>
            </w:r>
            <w:r w:rsidRPr="00104680">
              <w:rPr>
                <w:b/>
                <w:bCs/>
                <w:color w:val="000000"/>
                <w:spacing w:val="5"/>
                <w:w w:val="104"/>
                <w:position w:val="1"/>
                <w:sz w:val="20"/>
                <w:szCs w:val="20"/>
              </w:rPr>
              <w:t xml:space="preserve"> </w:t>
            </w:r>
            <w:r w:rsidRPr="00104680">
              <w:rPr>
                <w:b/>
                <w:bCs/>
                <w:color w:val="000000"/>
                <w:spacing w:val="1"/>
                <w:w w:val="104"/>
                <w:position w:val="1"/>
                <w:sz w:val="20"/>
                <w:szCs w:val="20"/>
              </w:rPr>
              <w:t>ž</w:t>
            </w:r>
            <w:r w:rsidRPr="00104680">
              <w:rPr>
                <w:b/>
                <w:bCs/>
                <w:color w:val="000000"/>
                <w:w w:val="104"/>
                <w:position w:val="1"/>
                <w:sz w:val="20"/>
                <w:szCs w:val="20"/>
              </w:rPr>
              <w:t>e</w:t>
            </w:r>
            <w:r w:rsidRPr="00104680">
              <w:rPr>
                <w:b/>
                <w:bCs/>
                <w:color w:val="000000"/>
                <w:spacing w:val="4"/>
                <w:w w:val="104"/>
                <w:position w:val="1"/>
                <w:sz w:val="20"/>
                <w:szCs w:val="20"/>
              </w:rPr>
              <w:t xml:space="preserve"> </w:t>
            </w:r>
            <w:r w:rsidRPr="00104680">
              <w:rPr>
                <w:b/>
                <w:bCs/>
                <w:color w:val="000000"/>
                <w:w w:val="104"/>
                <w:sz w:val="20"/>
                <w:szCs w:val="20"/>
              </w:rPr>
              <w:t>nep</w:t>
            </w:r>
            <w:r w:rsidRPr="00104680">
              <w:rPr>
                <w:b/>
                <w:bCs/>
                <w:color w:val="000000"/>
                <w:spacing w:val="4"/>
                <w:w w:val="104"/>
                <w:sz w:val="20"/>
                <w:szCs w:val="20"/>
              </w:rPr>
              <w:t>o</w:t>
            </w:r>
            <w:r w:rsidRPr="00104680">
              <w:rPr>
                <w:b/>
                <w:bCs/>
                <w:color w:val="000000"/>
                <w:w w:val="104"/>
                <w:sz w:val="20"/>
                <w:szCs w:val="20"/>
              </w:rPr>
              <w:t>ciť</w:t>
            </w:r>
            <w:r w:rsidRPr="00104680">
              <w:rPr>
                <w:b/>
                <w:bCs/>
                <w:color w:val="000000"/>
                <w:spacing w:val="3"/>
                <w:w w:val="104"/>
                <w:sz w:val="20"/>
                <w:szCs w:val="20"/>
              </w:rPr>
              <w:t>u</w:t>
            </w:r>
            <w:r w:rsidRPr="00104680">
              <w:rPr>
                <w:b/>
                <w:bCs/>
                <w:color w:val="000000"/>
                <w:w w:val="104"/>
                <w:sz w:val="20"/>
                <w:szCs w:val="20"/>
              </w:rPr>
              <w:t>jem</w:t>
            </w:r>
            <w:r w:rsidRPr="00104680">
              <w:rPr>
                <w:b/>
                <w:bCs/>
                <w:color w:val="000000"/>
                <w:spacing w:val="6"/>
                <w:w w:val="104"/>
                <w:sz w:val="20"/>
                <w:szCs w:val="20"/>
              </w:rPr>
              <w:t xml:space="preserve"> </w:t>
            </w:r>
            <w:r w:rsidRPr="00104680">
              <w:rPr>
                <w:b/>
                <w:bCs/>
                <w:color w:val="000000"/>
                <w:w w:val="104"/>
                <w:sz w:val="20"/>
                <w:szCs w:val="20"/>
              </w:rPr>
              <w:t>ťa</w:t>
            </w:r>
            <w:r w:rsidRPr="00104680">
              <w:rPr>
                <w:b/>
                <w:bCs/>
                <w:color w:val="000000"/>
                <w:spacing w:val="3"/>
                <w:w w:val="104"/>
                <w:sz w:val="20"/>
                <w:szCs w:val="20"/>
              </w:rPr>
              <w:t>ž</w:t>
            </w:r>
            <w:r w:rsidRPr="00104680">
              <w:rPr>
                <w:b/>
                <w:bCs/>
                <w:color w:val="000000"/>
                <w:w w:val="103"/>
                <w:sz w:val="20"/>
                <w:szCs w:val="20"/>
              </w:rPr>
              <w:t>k</w:t>
            </w:r>
            <w:r w:rsidRPr="00104680">
              <w:rPr>
                <w:b/>
                <w:bCs/>
                <w:color w:val="000000"/>
                <w:spacing w:val="1"/>
                <w:w w:val="103"/>
                <w:sz w:val="20"/>
                <w:szCs w:val="20"/>
              </w:rPr>
              <w:t>o</w:t>
            </w:r>
            <w:r w:rsidRPr="00104680">
              <w:rPr>
                <w:b/>
                <w:bCs/>
                <w:color w:val="000000"/>
                <w:w w:val="103"/>
                <w:sz w:val="20"/>
                <w:szCs w:val="20"/>
              </w:rPr>
              <w:t>st</w:t>
            </w:r>
            <w:r w:rsidRPr="00104680">
              <w:rPr>
                <w:b/>
                <w:bCs/>
                <w:color w:val="000000"/>
                <w:spacing w:val="1"/>
                <w:w w:val="103"/>
                <w:sz w:val="20"/>
                <w:szCs w:val="20"/>
              </w:rPr>
              <w:t>i</w:t>
            </w:r>
            <w:r w:rsidRPr="00104680">
              <w:rPr>
                <w:b/>
                <w:bCs/>
                <w:color w:val="000000"/>
                <w:spacing w:val="7"/>
                <w:w w:val="103"/>
                <w:sz w:val="20"/>
                <w:szCs w:val="20"/>
              </w:rPr>
              <w:t xml:space="preserve"> </w:t>
            </w:r>
            <w:r w:rsidRPr="00104680">
              <w:rPr>
                <w:b/>
                <w:bCs/>
                <w:color w:val="000000"/>
                <w:w w:val="103"/>
                <w:sz w:val="20"/>
                <w:szCs w:val="20"/>
              </w:rPr>
              <w:t>s</w:t>
            </w:r>
            <w:r w:rsidRPr="00104680">
              <w:rPr>
                <w:b/>
                <w:bCs/>
                <w:color w:val="000000"/>
                <w:spacing w:val="4"/>
                <w:w w:val="103"/>
                <w:sz w:val="20"/>
                <w:szCs w:val="20"/>
              </w:rPr>
              <w:t xml:space="preserve"> </w:t>
            </w:r>
            <w:r w:rsidRPr="00104680">
              <w:rPr>
                <w:b/>
                <w:bCs/>
                <w:color w:val="000000"/>
                <w:w w:val="104"/>
                <w:sz w:val="20"/>
                <w:szCs w:val="20"/>
              </w:rPr>
              <w:t>dýc</w:t>
            </w:r>
            <w:r w:rsidRPr="00104680">
              <w:rPr>
                <w:b/>
                <w:bCs/>
                <w:color w:val="000000"/>
                <w:spacing w:val="3"/>
                <w:w w:val="104"/>
                <w:sz w:val="20"/>
                <w:szCs w:val="20"/>
              </w:rPr>
              <w:t>h</w:t>
            </w:r>
            <w:r w:rsidRPr="00104680">
              <w:rPr>
                <w:b/>
                <w:bCs/>
                <w:color w:val="000000"/>
                <w:w w:val="104"/>
                <w:sz w:val="20"/>
                <w:szCs w:val="20"/>
              </w:rPr>
              <w:t>aní</w:t>
            </w:r>
            <w:r w:rsidRPr="00104680">
              <w:rPr>
                <w:b/>
                <w:bCs/>
                <w:color w:val="000000"/>
                <w:spacing w:val="5"/>
                <w:w w:val="104"/>
                <w:sz w:val="20"/>
                <w:szCs w:val="20"/>
              </w:rPr>
              <w:t>m</w:t>
            </w:r>
            <w:r w:rsidRPr="00104680">
              <w:rPr>
                <w:b/>
                <w:bCs/>
                <w:color w:val="000000"/>
                <w:w w:val="104"/>
                <w:sz w:val="20"/>
                <w:szCs w:val="20"/>
              </w:rPr>
              <w:t xml:space="preserve"> *:</w:t>
            </w:r>
          </w:p>
        </w:tc>
      </w:tr>
      <w:tr w:rsidR="00467B86" w:rsidRPr="00104680" w14:paraId="12933204" w14:textId="77777777" w:rsidTr="00FD3ADC">
        <w:tc>
          <w:tcPr>
            <w:tcW w:w="4531" w:type="dxa"/>
            <w:vAlign w:val="center"/>
          </w:tcPr>
          <w:p w14:paraId="4F388E0F"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spacing w:val="1"/>
                <w:w w:val="104"/>
                <w:position w:val="1"/>
                <w:sz w:val="20"/>
                <w:szCs w:val="20"/>
              </w:rPr>
              <w:t>ÁNO</w:t>
            </w:r>
          </w:p>
        </w:tc>
        <w:tc>
          <w:tcPr>
            <w:tcW w:w="4531" w:type="dxa"/>
            <w:vAlign w:val="center"/>
          </w:tcPr>
          <w:p w14:paraId="47AEA8EC"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w w:val="104"/>
                <w:sz w:val="20"/>
                <w:szCs w:val="20"/>
              </w:rPr>
              <w:t>N</w:t>
            </w:r>
            <w:r w:rsidRPr="00104680">
              <w:rPr>
                <w:b/>
                <w:bCs/>
                <w:color w:val="000000"/>
                <w:spacing w:val="1"/>
                <w:w w:val="104"/>
                <w:sz w:val="20"/>
                <w:szCs w:val="20"/>
              </w:rPr>
              <w:t>I</w:t>
            </w:r>
            <w:r w:rsidRPr="00104680">
              <w:rPr>
                <w:b/>
                <w:bCs/>
                <w:color w:val="000000"/>
                <w:w w:val="104"/>
                <w:sz w:val="20"/>
                <w:szCs w:val="20"/>
              </w:rPr>
              <w:t>E</w:t>
            </w:r>
          </w:p>
        </w:tc>
      </w:tr>
      <w:tr w:rsidR="00467B86" w:rsidRPr="00104680" w14:paraId="77452014" w14:textId="77777777" w:rsidTr="00FD3ADC">
        <w:tc>
          <w:tcPr>
            <w:tcW w:w="9062" w:type="dxa"/>
            <w:gridSpan w:val="2"/>
            <w:shd w:val="clear" w:color="auto" w:fill="B4C6E7" w:themeFill="accent1" w:themeFillTint="66"/>
            <w:vAlign w:val="center"/>
          </w:tcPr>
          <w:p w14:paraId="33F2737C" w14:textId="77777777" w:rsidR="00467B86" w:rsidRPr="00104680" w:rsidRDefault="00467B86" w:rsidP="00FD3ADC">
            <w:pPr>
              <w:widowControl w:val="0"/>
              <w:autoSpaceDE w:val="0"/>
              <w:autoSpaceDN w:val="0"/>
              <w:adjustRightInd w:val="0"/>
              <w:spacing w:after="50" w:line="243" w:lineRule="exact"/>
              <w:ind w:right="404"/>
              <w:rPr>
                <w:b/>
                <w:bCs/>
                <w:color w:val="000000"/>
                <w:w w:val="104"/>
                <w:sz w:val="20"/>
                <w:szCs w:val="20"/>
              </w:rPr>
            </w:pPr>
            <w:r w:rsidRPr="00104680">
              <w:rPr>
                <w:b/>
                <w:bCs/>
                <w:color w:val="000000"/>
                <w:w w:val="104"/>
                <w:position w:val="1"/>
                <w:sz w:val="20"/>
                <w:szCs w:val="20"/>
              </w:rPr>
              <w:t>Preh</w:t>
            </w:r>
            <w:r w:rsidRPr="00104680">
              <w:rPr>
                <w:b/>
                <w:bCs/>
                <w:color w:val="000000"/>
                <w:spacing w:val="2"/>
                <w:w w:val="104"/>
                <w:position w:val="1"/>
                <w:sz w:val="20"/>
                <w:szCs w:val="20"/>
              </w:rPr>
              <w:t>l</w:t>
            </w:r>
            <w:r w:rsidRPr="00104680">
              <w:rPr>
                <w:b/>
                <w:bCs/>
                <w:color w:val="000000"/>
                <w:w w:val="104"/>
                <w:position w:val="1"/>
                <w:sz w:val="20"/>
                <w:szCs w:val="20"/>
              </w:rPr>
              <w:t>asu</w:t>
            </w:r>
            <w:r w:rsidRPr="00104680">
              <w:rPr>
                <w:b/>
                <w:bCs/>
                <w:color w:val="000000"/>
                <w:spacing w:val="2"/>
                <w:w w:val="104"/>
                <w:position w:val="1"/>
                <w:sz w:val="20"/>
                <w:szCs w:val="20"/>
              </w:rPr>
              <w:t>j</w:t>
            </w:r>
            <w:r w:rsidRPr="00104680">
              <w:rPr>
                <w:b/>
                <w:bCs/>
                <w:color w:val="000000"/>
                <w:w w:val="104"/>
                <w:position w:val="1"/>
                <w:sz w:val="20"/>
                <w:szCs w:val="20"/>
              </w:rPr>
              <w:t>em,</w:t>
            </w:r>
            <w:r w:rsidRPr="00104680">
              <w:rPr>
                <w:b/>
                <w:bCs/>
                <w:color w:val="000000"/>
                <w:spacing w:val="5"/>
                <w:w w:val="104"/>
                <w:position w:val="1"/>
                <w:sz w:val="20"/>
                <w:szCs w:val="20"/>
              </w:rPr>
              <w:t xml:space="preserve"> </w:t>
            </w:r>
            <w:r w:rsidRPr="00104680">
              <w:rPr>
                <w:b/>
                <w:bCs/>
                <w:color w:val="000000"/>
                <w:spacing w:val="1"/>
                <w:w w:val="104"/>
                <w:position w:val="1"/>
                <w:sz w:val="20"/>
                <w:szCs w:val="20"/>
              </w:rPr>
              <w:t>ž</w:t>
            </w:r>
            <w:r w:rsidRPr="00104680">
              <w:rPr>
                <w:b/>
                <w:bCs/>
                <w:color w:val="000000"/>
                <w:w w:val="104"/>
                <w:position w:val="1"/>
                <w:sz w:val="20"/>
                <w:szCs w:val="20"/>
              </w:rPr>
              <w:t>e</w:t>
            </w:r>
            <w:r w:rsidRPr="00104680">
              <w:rPr>
                <w:b/>
                <w:bCs/>
                <w:color w:val="000000"/>
                <w:spacing w:val="4"/>
                <w:w w:val="104"/>
                <w:position w:val="1"/>
                <w:sz w:val="20"/>
                <w:szCs w:val="20"/>
              </w:rPr>
              <w:t xml:space="preserve"> </w:t>
            </w:r>
            <w:r w:rsidRPr="00104680">
              <w:rPr>
                <w:b/>
                <w:bCs/>
                <w:color w:val="000000"/>
                <w:w w:val="104"/>
                <w:position w:val="1"/>
                <w:sz w:val="20"/>
                <w:szCs w:val="20"/>
              </w:rPr>
              <w:t>ne</w:t>
            </w:r>
            <w:r w:rsidRPr="00104680">
              <w:rPr>
                <w:b/>
                <w:bCs/>
                <w:color w:val="000000"/>
                <w:spacing w:val="2"/>
                <w:w w:val="104"/>
                <w:position w:val="1"/>
                <w:sz w:val="20"/>
                <w:szCs w:val="20"/>
              </w:rPr>
              <w:t>m</w:t>
            </w:r>
            <w:r w:rsidRPr="00104680">
              <w:rPr>
                <w:b/>
                <w:bCs/>
                <w:color w:val="000000"/>
                <w:spacing w:val="1"/>
                <w:w w:val="104"/>
                <w:position w:val="1"/>
                <w:sz w:val="20"/>
                <w:szCs w:val="20"/>
              </w:rPr>
              <w:t>á</w:t>
            </w:r>
            <w:r w:rsidRPr="00104680">
              <w:rPr>
                <w:b/>
                <w:bCs/>
                <w:color w:val="000000"/>
                <w:w w:val="104"/>
                <w:position w:val="1"/>
                <w:sz w:val="20"/>
                <w:szCs w:val="20"/>
              </w:rPr>
              <w:t>m</w:t>
            </w:r>
            <w:r w:rsidRPr="00104680">
              <w:rPr>
                <w:b/>
                <w:bCs/>
                <w:color w:val="000000"/>
                <w:spacing w:val="5"/>
                <w:w w:val="104"/>
                <w:position w:val="1"/>
                <w:sz w:val="20"/>
                <w:szCs w:val="20"/>
              </w:rPr>
              <w:t xml:space="preserve"> kašeľ</w:t>
            </w:r>
            <w:r w:rsidRPr="00104680">
              <w:rPr>
                <w:b/>
                <w:bCs/>
                <w:color w:val="000000"/>
                <w:w w:val="104"/>
                <w:sz w:val="20"/>
                <w:szCs w:val="20"/>
              </w:rPr>
              <w:t>*:</w:t>
            </w:r>
          </w:p>
        </w:tc>
      </w:tr>
      <w:tr w:rsidR="00467B86" w:rsidRPr="00104680" w14:paraId="0AFD55E7" w14:textId="77777777" w:rsidTr="00FD3ADC">
        <w:tc>
          <w:tcPr>
            <w:tcW w:w="4531" w:type="dxa"/>
            <w:vAlign w:val="center"/>
          </w:tcPr>
          <w:p w14:paraId="31EC9CC6"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spacing w:val="1"/>
                <w:w w:val="104"/>
                <w:position w:val="1"/>
                <w:sz w:val="20"/>
                <w:szCs w:val="20"/>
              </w:rPr>
              <w:t>ÁNO</w:t>
            </w:r>
          </w:p>
        </w:tc>
        <w:tc>
          <w:tcPr>
            <w:tcW w:w="4531" w:type="dxa"/>
            <w:vAlign w:val="center"/>
          </w:tcPr>
          <w:p w14:paraId="5D4714FF"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w w:val="104"/>
                <w:sz w:val="20"/>
                <w:szCs w:val="20"/>
              </w:rPr>
              <w:t>N</w:t>
            </w:r>
            <w:r w:rsidRPr="00104680">
              <w:rPr>
                <w:b/>
                <w:bCs/>
                <w:color w:val="000000"/>
                <w:spacing w:val="1"/>
                <w:w w:val="104"/>
                <w:sz w:val="20"/>
                <w:szCs w:val="20"/>
              </w:rPr>
              <w:t>I</w:t>
            </w:r>
            <w:r w:rsidRPr="00104680">
              <w:rPr>
                <w:b/>
                <w:bCs/>
                <w:color w:val="000000"/>
                <w:w w:val="104"/>
                <w:sz w:val="20"/>
                <w:szCs w:val="20"/>
              </w:rPr>
              <w:t>E</w:t>
            </w:r>
          </w:p>
        </w:tc>
      </w:tr>
      <w:tr w:rsidR="00467B86" w:rsidRPr="00104680" w14:paraId="1659CE97" w14:textId="77777777" w:rsidTr="00FD3ADC">
        <w:tc>
          <w:tcPr>
            <w:tcW w:w="9062" w:type="dxa"/>
            <w:gridSpan w:val="2"/>
            <w:shd w:val="clear" w:color="auto" w:fill="B4C6E7" w:themeFill="accent1" w:themeFillTint="66"/>
            <w:vAlign w:val="center"/>
          </w:tcPr>
          <w:p w14:paraId="33D53B89" w14:textId="77777777" w:rsidR="00467B86" w:rsidRPr="00104680" w:rsidRDefault="00467B86" w:rsidP="00FD3ADC">
            <w:pPr>
              <w:widowControl w:val="0"/>
              <w:autoSpaceDE w:val="0"/>
              <w:autoSpaceDN w:val="0"/>
              <w:adjustRightInd w:val="0"/>
              <w:spacing w:after="50" w:line="243" w:lineRule="exact"/>
              <w:ind w:right="404"/>
              <w:rPr>
                <w:b/>
                <w:bCs/>
                <w:color w:val="000000"/>
                <w:w w:val="104"/>
                <w:sz w:val="20"/>
                <w:szCs w:val="20"/>
              </w:rPr>
            </w:pPr>
            <w:r w:rsidRPr="00104680">
              <w:rPr>
                <w:b/>
                <w:bCs/>
                <w:color w:val="000000"/>
                <w:w w:val="104"/>
                <w:position w:val="1"/>
                <w:sz w:val="20"/>
                <w:szCs w:val="20"/>
              </w:rPr>
              <w:t>Preh</w:t>
            </w:r>
            <w:r w:rsidRPr="00104680">
              <w:rPr>
                <w:b/>
                <w:bCs/>
                <w:color w:val="000000"/>
                <w:spacing w:val="2"/>
                <w:w w:val="104"/>
                <w:position w:val="1"/>
                <w:sz w:val="20"/>
                <w:szCs w:val="20"/>
              </w:rPr>
              <w:t>l</w:t>
            </w:r>
            <w:r w:rsidRPr="00104680">
              <w:rPr>
                <w:b/>
                <w:bCs/>
                <w:color w:val="000000"/>
                <w:w w:val="104"/>
                <w:position w:val="1"/>
                <w:sz w:val="20"/>
                <w:szCs w:val="20"/>
              </w:rPr>
              <w:t>asu</w:t>
            </w:r>
            <w:r w:rsidRPr="00104680">
              <w:rPr>
                <w:b/>
                <w:bCs/>
                <w:color w:val="000000"/>
                <w:spacing w:val="2"/>
                <w:w w:val="104"/>
                <w:position w:val="1"/>
                <w:sz w:val="20"/>
                <w:szCs w:val="20"/>
              </w:rPr>
              <w:t>j</w:t>
            </w:r>
            <w:r w:rsidRPr="00104680">
              <w:rPr>
                <w:b/>
                <w:bCs/>
                <w:color w:val="000000"/>
                <w:w w:val="104"/>
                <w:position w:val="1"/>
                <w:sz w:val="20"/>
                <w:szCs w:val="20"/>
              </w:rPr>
              <w:t>em,</w:t>
            </w:r>
            <w:r w:rsidRPr="00104680">
              <w:rPr>
                <w:b/>
                <w:bCs/>
                <w:color w:val="000000"/>
                <w:spacing w:val="5"/>
                <w:w w:val="104"/>
                <w:position w:val="1"/>
                <w:sz w:val="20"/>
                <w:szCs w:val="20"/>
              </w:rPr>
              <w:t xml:space="preserve"> </w:t>
            </w:r>
            <w:r w:rsidRPr="00104680">
              <w:rPr>
                <w:b/>
                <w:bCs/>
                <w:color w:val="000000"/>
                <w:spacing w:val="1"/>
                <w:w w:val="104"/>
                <w:position w:val="1"/>
                <w:sz w:val="20"/>
                <w:szCs w:val="20"/>
              </w:rPr>
              <w:t>ž</w:t>
            </w:r>
            <w:r w:rsidRPr="00104680">
              <w:rPr>
                <w:b/>
                <w:bCs/>
                <w:color w:val="000000"/>
                <w:w w:val="104"/>
                <w:position w:val="1"/>
                <w:sz w:val="20"/>
                <w:szCs w:val="20"/>
              </w:rPr>
              <w:t>e</w:t>
            </w:r>
            <w:r w:rsidRPr="00104680">
              <w:rPr>
                <w:b/>
                <w:bCs/>
                <w:color w:val="000000"/>
                <w:spacing w:val="4"/>
                <w:w w:val="104"/>
                <w:position w:val="1"/>
                <w:sz w:val="20"/>
                <w:szCs w:val="20"/>
              </w:rPr>
              <w:t xml:space="preserve"> </w:t>
            </w:r>
            <w:r w:rsidRPr="00104680">
              <w:rPr>
                <w:b/>
                <w:bCs/>
                <w:color w:val="000000"/>
                <w:spacing w:val="1"/>
                <w:w w:val="104"/>
                <w:sz w:val="20"/>
                <w:szCs w:val="20"/>
              </w:rPr>
              <w:t>n</w:t>
            </w:r>
            <w:r w:rsidRPr="00104680">
              <w:rPr>
                <w:b/>
                <w:bCs/>
                <w:color w:val="000000"/>
                <w:w w:val="104"/>
                <w:sz w:val="20"/>
                <w:szCs w:val="20"/>
              </w:rPr>
              <w:t>ep</w:t>
            </w:r>
            <w:r w:rsidRPr="00104680">
              <w:rPr>
                <w:b/>
                <w:bCs/>
                <w:color w:val="000000"/>
                <w:spacing w:val="3"/>
                <w:w w:val="104"/>
                <w:sz w:val="20"/>
                <w:szCs w:val="20"/>
              </w:rPr>
              <w:t>o</w:t>
            </w:r>
            <w:r w:rsidRPr="00104680">
              <w:rPr>
                <w:b/>
                <w:bCs/>
                <w:color w:val="000000"/>
                <w:w w:val="104"/>
                <w:sz w:val="20"/>
                <w:szCs w:val="20"/>
              </w:rPr>
              <w:t>ciť</w:t>
            </w:r>
            <w:r w:rsidRPr="00104680">
              <w:rPr>
                <w:b/>
                <w:bCs/>
                <w:color w:val="000000"/>
                <w:spacing w:val="3"/>
                <w:w w:val="104"/>
                <w:sz w:val="20"/>
                <w:szCs w:val="20"/>
              </w:rPr>
              <w:t>u</w:t>
            </w:r>
            <w:r w:rsidRPr="00104680">
              <w:rPr>
                <w:b/>
                <w:bCs/>
                <w:color w:val="000000"/>
                <w:spacing w:val="1"/>
                <w:w w:val="104"/>
                <w:sz w:val="20"/>
                <w:szCs w:val="20"/>
              </w:rPr>
              <w:t>j</w:t>
            </w:r>
            <w:r w:rsidRPr="00104680">
              <w:rPr>
                <w:b/>
                <w:bCs/>
                <w:color w:val="000000"/>
                <w:w w:val="104"/>
                <w:sz w:val="20"/>
                <w:szCs w:val="20"/>
              </w:rPr>
              <w:t>em</w:t>
            </w:r>
            <w:r w:rsidRPr="00104680">
              <w:rPr>
                <w:b/>
                <w:bCs/>
                <w:color w:val="000000"/>
                <w:spacing w:val="7"/>
                <w:w w:val="104"/>
                <w:sz w:val="20"/>
                <w:szCs w:val="20"/>
              </w:rPr>
              <w:t xml:space="preserve"> </w:t>
            </w:r>
            <w:r w:rsidRPr="00104680">
              <w:rPr>
                <w:b/>
                <w:bCs/>
                <w:color w:val="000000"/>
                <w:spacing w:val="1"/>
                <w:w w:val="104"/>
                <w:sz w:val="20"/>
                <w:szCs w:val="20"/>
              </w:rPr>
              <w:t>n</w:t>
            </w:r>
            <w:r w:rsidRPr="00104680">
              <w:rPr>
                <w:b/>
                <w:bCs/>
                <w:color w:val="000000"/>
                <w:w w:val="104"/>
                <w:sz w:val="20"/>
                <w:szCs w:val="20"/>
              </w:rPr>
              <w:t>e</w:t>
            </w:r>
            <w:r w:rsidRPr="00104680">
              <w:rPr>
                <w:b/>
                <w:bCs/>
                <w:color w:val="000000"/>
                <w:spacing w:val="1"/>
                <w:w w:val="104"/>
                <w:sz w:val="20"/>
                <w:szCs w:val="20"/>
              </w:rPr>
              <w:t>ob</w:t>
            </w:r>
            <w:r w:rsidRPr="00104680">
              <w:rPr>
                <w:b/>
                <w:bCs/>
                <w:color w:val="000000"/>
                <w:spacing w:val="2"/>
                <w:w w:val="104"/>
                <w:sz w:val="20"/>
                <w:szCs w:val="20"/>
              </w:rPr>
              <w:t>v</w:t>
            </w:r>
            <w:r w:rsidRPr="00104680">
              <w:rPr>
                <w:b/>
                <w:bCs/>
                <w:color w:val="000000"/>
                <w:w w:val="104"/>
                <w:sz w:val="20"/>
                <w:szCs w:val="20"/>
              </w:rPr>
              <w:t>yklú</w:t>
            </w:r>
            <w:r w:rsidRPr="00104680">
              <w:rPr>
                <w:b/>
                <w:bCs/>
                <w:color w:val="000000"/>
                <w:spacing w:val="6"/>
                <w:w w:val="104"/>
                <w:sz w:val="20"/>
                <w:szCs w:val="20"/>
              </w:rPr>
              <w:t xml:space="preserve"> </w:t>
            </w:r>
            <w:r w:rsidRPr="00104680">
              <w:rPr>
                <w:b/>
                <w:bCs/>
                <w:color w:val="000000"/>
                <w:spacing w:val="1"/>
                <w:w w:val="104"/>
                <w:sz w:val="20"/>
                <w:szCs w:val="20"/>
              </w:rPr>
              <w:t>ún</w:t>
            </w:r>
            <w:r w:rsidRPr="00104680">
              <w:rPr>
                <w:b/>
                <w:bCs/>
                <w:color w:val="000000"/>
                <w:spacing w:val="2"/>
                <w:w w:val="104"/>
                <w:sz w:val="20"/>
                <w:szCs w:val="20"/>
              </w:rPr>
              <w:t>a</w:t>
            </w:r>
            <w:r w:rsidRPr="00104680">
              <w:rPr>
                <w:b/>
                <w:bCs/>
                <w:color w:val="000000"/>
                <w:w w:val="104"/>
                <w:sz w:val="20"/>
                <w:szCs w:val="20"/>
              </w:rPr>
              <w:t>vu*:</w:t>
            </w:r>
          </w:p>
        </w:tc>
      </w:tr>
      <w:tr w:rsidR="00467B86" w:rsidRPr="00104680" w14:paraId="586FB92C" w14:textId="77777777" w:rsidTr="00FD3ADC">
        <w:tc>
          <w:tcPr>
            <w:tcW w:w="4531" w:type="dxa"/>
            <w:vAlign w:val="center"/>
          </w:tcPr>
          <w:p w14:paraId="0E5725D7"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spacing w:val="1"/>
                <w:w w:val="104"/>
                <w:position w:val="1"/>
                <w:sz w:val="20"/>
                <w:szCs w:val="20"/>
              </w:rPr>
              <w:t>ÁNO</w:t>
            </w:r>
          </w:p>
        </w:tc>
        <w:tc>
          <w:tcPr>
            <w:tcW w:w="4531" w:type="dxa"/>
            <w:vAlign w:val="center"/>
          </w:tcPr>
          <w:p w14:paraId="40535850" w14:textId="77777777" w:rsidR="00467B86" w:rsidRPr="00104680" w:rsidRDefault="00467B86" w:rsidP="00FD3ADC">
            <w:pPr>
              <w:widowControl w:val="0"/>
              <w:autoSpaceDE w:val="0"/>
              <w:autoSpaceDN w:val="0"/>
              <w:adjustRightInd w:val="0"/>
              <w:spacing w:after="50" w:line="243" w:lineRule="exact"/>
              <w:ind w:right="404"/>
              <w:jc w:val="center"/>
              <w:rPr>
                <w:b/>
                <w:bCs/>
                <w:color w:val="000000"/>
                <w:w w:val="104"/>
                <w:position w:val="1"/>
                <w:sz w:val="20"/>
                <w:szCs w:val="20"/>
              </w:rPr>
            </w:pPr>
            <w:r w:rsidRPr="00104680">
              <w:rPr>
                <w:b/>
                <w:bCs/>
                <w:color w:val="000000"/>
                <w:w w:val="104"/>
                <w:sz w:val="20"/>
                <w:szCs w:val="20"/>
              </w:rPr>
              <w:t>N</w:t>
            </w:r>
            <w:r w:rsidRPr="00104680">
              <w:rPr>
                <w:b/>
                <w:bCs/>
                <w:color w:val="000000"/>
                <w:spacing w:val="1"/>
                <w:w w:val="104"/>
                <w:sz w:val="20"/>
                <w:szCs w:val="20"/>
              </w:rPr>
              <w:t>I</w:t>
            </w:r>
            <w:r w:rsidRPr="00104680">
              <w:rPr>
                <w:b/>
                <w:bCs/>
                <w:color w:val="000000"/>
                <w:w w:val="104"/>
                <w:sz w:val="20"/>
                <w:szCs w:val="20"/>
              </w:rPr>
              <w:t>E</w:t>
            </w:r>
          </w:p>
        </w:tc>
      </w:tr>
    </w:tbl>
    <w:p w14:paraId="511FAB18" w14:textId="77777777" w:rsidR="00467B86" w:rsidRPr="00104680" w:rsidRDefault="00467B86" w:rsidP="00467B86">
      <w:pPr>
        <w:widowControl w:val="0"/>
        <w:autoSpaceDE w:val="0"/>
        <w:autoSpaceDN w:val="0"/>
        <w:adjustRightInd w:val="0"/>
        <w:spacing w:after="4" w:line="223" w:lineRule="exact"/>
        <w:ind w:right="404"/>
        <w:jc w:val="both"/>
        <w:rPr>
          <w:sz w:val="20"/>
          <w:szCs w:val="20"/>
        </w:rPr>
      </w:pPr>
    </w:p>
    <w:p w14:paraId="46F396F4" w14:textId="77777777" w:rsidR="00467B86" w:rsidRPr="00104680" w:rsidRDefault="00467B86" w:rsidP="00467B86">
      <w:pPr>
        <w:widowControl w:val="0"/>
        <w:autoSpaceDE w:val="0"/>
        <w:autoSpaceDN w:val="0"/>
        <w:adjustRightInd w:val="0"/>
        <w:spacing w:after="4" w:line="223" w:lineRule="exact"/>
        <w:ind w:right="404"/>
        <w:jc w:val="both"/>
        <w:rPr>
          <w:sz w:val="20"/>
          <w:szCs w:val="20"/>
        </w:rPr>
      </w:pPr>
      <w:r w:rsidRPr="00104680">
        <w:rPr>
          <w:sz w:val="20"/>
          <w:szCs w:val="20"/>
        </w:rPr>
        <w:t>Ak sa u zamestnanca vyskytne niektorý z vyššie uvedených príznakov (na otázku odpovedá – nie), neodkladne o tom informuje svojho nadriadeného. Odporúčame ihneď poslať zamestnanca z práce domov.</w:t>
      </w:r>
    </w:p>
    <w:p w14:paraId="09F2E350" w14:textId="77777777" w:rsidR="00467B86" w:rsidRPr="00104680" w:rsidRDefault="00467B86" w:rsidP="00467B86">
      <w:pPr>
        <w:widowControl w:val="0"/>
        <w:autoSpaceDE w:val="0"/>
        <w:autoSpaceDN w:val="0"/>
        <w:adjustRightInd w:val="0"/>
        <w:spacing w:after="4" w:line="229" w:lineRule="exact"/>
        <w:ind w:right="404"/>
        <w:jc w:val="both"/>
        <w:rPr>
          <w:sz w:val="20"/>
          <w:szCs w:val="20"/>
        </w:rPr>
      </w:pPr>
      <w:r w:rsidRPr="00104680">
        <w:rPr>
          <w:sz w:val="20"/>
          <w:szCs w:val="20"/>
        </w:rPr>
        <w:t xml:space="preserve">Následne zamestnanec </w:t>
      </w:r>
      <w:r w:rsidRPr="00104680">
        <w:rPr>
          <w:bCs/>
          <w:sz w:val="20"/>
          <w:szCs w:val="20"/>
        </w:rPr>
        <w:t>telefonicky alebo e-mailom</w:t>
      </w:r>
      <w:r w:rsidRPr="00104680">
        <w:rPr>
          <w:sz w:val="20"/>
          <w:szCs w:val="20"/>
        </w:rPr>
        <w:t xml:space="preserve"> kontaktuje svojho všeobecného lekára, ktorý určí podľa zdravotných ťažkostí a anamnézy ďalší postup. Takto postupuje zamestnanec aj v prípade, že sa u neho vyskytnú  ťažkosti v domácom prostredí. Zamestnanec bude následne informovať zamestnávateľa o tom, či má na daný alebo nasledujúci deň celodennú domácu liečbu, prípadne či je PN alebo na základe konzultácie so všeobecným lekárom a opakovaného merania teploty doma môže na druhý deň nastúpiť do práce.</w:t>
      </w:r>
    </w:p>
    <w:p w14:paraId="46073147" w14:textId="77777777" w:rsidR="00467B86" w:rsidRPr="00104680" w:rsidRDefault="00467B86" w:rsidP="00467B86">
      <w:pPr>
        <w:widowControl w:val="0"/>
        <w:autoSpaceDE w:val="0"/>
        <w:autoSpaceDN w:val="0"/>
        <w:adjustRightInd w:val="0"/>
        <w:spacing w:after="4" w:line="229" w:lineRule="exact"/>
        <w:ind w:right="404"/>
        <w:jc w:val="both"/>
        <w:rPr>
          <w:sz w:val="20"/>
          <w:szCs w:val="20"/>
        </w:rPr>
      </w:pPr>
    </w:p>
    <w:p w14:paraId="1CFA59FF" w14:textId="77777777" w:rsidR="00467B86" w:rsidRPr="00104680" w:rsidRDefault="00467B86" w:rsidP="00467B86">
      <w:pPr>
        <w:widowControl w:val="0"/>
        <w:autoSpaceDE w:val="0"/>
        <w:autoSpaceDN w:val="0"/>
        <w:adjustRightInd w:val="0"/>
        <w:spacing w:after="203" w:line="231" w:lineRule="exact"/>
        <w:ind w:right="404"/>
        <w:jc w:val="both"/>
        <w:rPr>
          <w:sz w:val="20"/>
          <w:szCs w:val="20"/>
        </w:rPr>
      </w:pPr>
      <w:r w:rsidRPr="00104680">
        <w:rPr>
          <w:sz w:val="20"/>
          <w:szCs w:val="20"/>
        </w:rPr>
        <w:t>V prípade výskytu uvedených príznakov v priebehu nasledujúcich dní (do nasledujúceho vyplnenia dotazníka zamestnancom) je postup rovnaký.</w:t>
      </w:r>
    </w:p>
    <w:p w14:paraId="4B5B4003" w14:textId="77777777" w:rsidR="00467B86" w:rsidRPr="00104680" w:rsidRDefault="00467B86" w:rsidP="00467B86">
      <w:pPr>
        <w:widowControl w:val="0"/>
        <w:autoSpaceDE w:val="0"/>
        <w:autoSpaceDN w:val="0"/>
        <w:adjustRightInd w:val="0"/>
        <w:spacing w:line="215" w:lineRule="exact"/>
        <w:ind w:right="400"/>
        <w:rPr>
          <w:color w:val="000000"/>
          <w:sz w:val="20"/>
          <w:szCs w:val="20"/>
          <w:u w:val="single"/>
        </w:rPr>
      </w:pPr>
    </w:p>
    <w:p w14:paraId="06B38BA9" w14:textId="77777777" w:rsidR="00467B86" w:rsidRPr="00104680" w:rsidRDefault="00467B86" w:rsidP="00467B86">
      <w:pPr>
        <w:widowControl w:val="0"/>
        <w:tabs>
          <w:tab w:val="center" w:pos="7655"/>
        </w:tabs>
        <w:autoSpaceDE w:val="0"/>
        <w:autoSpaceDN w:val="0"/>
        <w:adjustRightInd w:val="0"/>
        <w:spacing w:line="215" w:lineRule="exact"/>
        <w:rPr>
          <w:b/>
          <w:bCs/>
          <w:color w:val="000000"/>
          <w:sz w:val="20"/>
          <w:szCs w:val="20"/>
        </w:rPr>
      </w:pPr>
      <w:r w:rsidRPr="00104680">
        <w:rPr>
          <w:b/>
          <w:bCs/>
          <w:color w:val="000000"/>
          <w:w w:val="104"/>
          <w:sz w:val="20"/>
          <w:szCs w:val="20"/>
        </w:rPr>
        <w:t>Dát</w:t>
      </w:r>
      <w:r w:rsidRPr="00104680">
        <w:rPr>
          <w:b/>
          <w:bCs/>
          <w:color w:val="000000"/>
          <w:spacing w:val="2"/>
          <w:w w:val="104"/>
          <w:sz w:val="20"/>
          <w:szCs w:val="20"/>
        </w:rPr>
        <w:t>u</w:t>
      </w:r>
      <w:r w:rsidRPr="00104680">
        <w:rPr>
          <w:b/>
          <w:bCs/>
          <w:color w:val="000000"/>
          <w:spacing w:val="1"/>
          <w:w w:val="104"/>
          <w:sz w:val="20"/>
          <w:szCs w:val="20"/>
        </w:rPr>
        <w:t xml:space="preserve">m: </w:t>
      </w:r>
      <w:r w:rsidRPr="00104680">
        <w:rPr>
          <w:b/>
          <w:bCs/>
          <w:color w:val="000000"/>
          <w:spacing w:val="1"/>
          <w:w w:val="104"/>
          <w:sz w:val="20"/>
          <w:szCs w:val="20"/>
        </w:rPr>
        <w:tab/>
      </w:r>
      <w:r w:rsidRPr="00104680">
        <w:rPr>
          <w:b/>
          <w:bCs/>
          <w:color w:val="000000"/>
          <w:spacing w:val="1"/>
          <w:sz w:val="20"/>
          <w:szCs w:val="20"/>
        </w:rPr>
        <w:t>.</w:t>
      </w:r>
      <w:r w:rsidRPr="00104680">
        <w:rPr>
          <w:b/>
          <w:bCs/>
          <w:color w:val="000000"/>
          <w:spacing w:val="2"/>
          <w:sz w:val="20"/>
          <w:szCs w:val="20"/>
        </w:rPr>
        <w:t>.</w:t>
      </w:r>
      <w:r w:rsidRPr="00104680">
        <w:rPr>
          <w:b/>
          <w:bCs/>
          <w:color w:val="000000"/>
          <w:sz w:val="20"/>
          <w:szCs w:val="20"/>
        </w:rPr>
        <w:t>.....</w:t>
      </w:r>
      <w:r w:rsidRPr="00104680">
        <w:rPr>
          <w:b/>
          <w:bCs/>
          <w:color w:val="000000"/>
          <w:spacing w:val="2"/>
          <w:sz w:val="20"/>
          <w:szCs w:val="20"/>
        </w:rPr>
        <w:t>.</w:t>
      </w:r>
      <w:r w:rsidRPr="00104680">
        <w:rPr>
          <w:b/>
          <w:bCs/>
          <w:color w:val="000000"/>
          <w:sz w:val="20"/>
          <w:szCs w:val="20"/>
        </w:rPr>
        <w:t>.</w:t>
      </w:r>
      <w:r w:rsidRPr="00104680">
        <w:rPr>
          <w:b/>
          <w:bCs/>
          <w:color w:val="000000"/>
          <w:spacing w:val="1"/>
          <w:sz w:val="20"/>
          <w:szCs w:val="20"/>
        </w:rPr>
        <w:t>.</w:t>
      </w:r>
      <w:r w:rsidRPr="00104680">
        <w:rPr>
          <w:b/>
          <w:bCs/>
          <w:color w:val="000000"/>
          <w:sz w:val="20"/>
          <w:szCs w:val="20"/>
        </w:rPr>
        <w:t>....</w:t>
      </w:r>
      <w:r w:rsidRPr="00104680">
        <w:rPr>
          <w:b/>
          <w:bCs/>
          <w:color w:val="000000"/>
          <w:spacing w:val="1"/>
          <w:sz w:val="20"/>
          <w:szCs w:val="20"/>
        </w:rPr>
        <w:t>.</w:t>
      </w:r>
      <w:r w:rsidRPr="00104680">
        <w:rPr>
          <w:b/>
          <w:bCs/>
          <w:color w:val="000000"/>
          <w:sz w:val="20"/>
          <w:szCs w:val="20"/>
        </w:rPr>
        <w:t>.</w:t>
      </w:r>
      <w:r w:rsidRPr="00104680">
        <w:rPr>
          <w:b/>
          <w:bCs/>
          <w:color w:val="000000"/>
          <w:spacing w:val="2"/>
          <w:sz w:val="20"/>
          <w:szCs w:val="20"/>
        </w:rPr>
        <w:t>.</w:t>
      </w:r>
      <w:r w:rsidRPr="00104680">
        <w:rPr>
          <w:b/>
          <w:bCs/>
          <w:color w:val="000000"/>
          <w:sz w:val="20"/>
          <w:szCs w:val="20"/>
        </w:rPr>
        <w:t>.</w:t>
      </w:r>
      <w:r w:rsidRPr="00104680">
        <w:rPr>
          <w:b/>
          <w:bCs/>
          <w:color w:val="000000"/>
          <w:spacing w:val="1"/>
          <w:sz w:val="20"/>
          <w:szCs w:val="20"/>
        </w:rPr>
        <w:t>.</w:t>
      </w:r>
      <w:r w:rsidRPr="00104680">
        <w:rPr>
          <w:b/>
          <w:bCs/>
          <w:color w:val="000000"/>
          <w:sz w:val="20"/>
          <w:szCs w:val="20"/>
        </w:rPr>
        <w:t>......</w:t>
      </w:r>
      <w:r w:rsidRPr="00104680">
        <w:rPr>
          <w:b/>
          <w:bCs/>
          <w:color w:val="000000"/>
          <w:spacing w:val="3"/>
          <w:sz w:val="20"/>
          <w:szCs w:val="20"/>
        </w:rPr>
        <w:t>.</w:t>
      </w:r>
      <w:r w:rsidRPr="00104680">
        <w:rPr>
          <w:b/>
          <w:bCs/>
          <w:color w:val="000000"/>
          <w:sz w:val="20"/>
          <w:szCs w:val="20"/>
        </w:rPr>
        <w:t>......</w:t>
      </w:r>
      <w:r w:rsidRPr="00104680">
        <w:rPr>
          <w:b/>
          <w:bCs/>
          <w:color w:val="000000"/>
          <w:spacing w:val="2"/>
          <w:sz w:val="20"/>
          <w:szCs w:val="20"/>
        </w:rPr>
        <w:t>.</w:t>
      </w:r>
      <w:r w:rsidRPr="00104680">
        <w:rPr>
          <w:b/>
          <w:bCs/>
          <w:color w:val="000000"/>
          <w:sz w:val="20"/>
          <w:szCs w:val="20"/>
        </w:rPr>
        <w:t>.....</w:t>
      </w:r>
      <w:r w:rsidRPr="00104680">
        <w:rPr>
          <w:b/>
          <w:bCs/>
          <w:color w:val="000000"/>
          <w:spacing w:val="2"/>
          <w:sz w:val="20"/>
          <w:szCs w:val="20"/>
        </w:rPr>
        <w:t>.</w:t>
      </w:r>
      <w:r w:rsidRPr="00104680">
        <w:rPr>
          <w:b/>
          <w:bCs/>
          <w:color w:val="000000"/>
          <w:sz w:val="20"/>
          <w:szCs w:val="20"/>
        </w:rPr>
        <w:t>..</w:t>
      </w:r>
      <w:r w:rsidRPr="00104680">
        <w:rPr>
          <w:b/>
          <w:bCs/>
          <w:color w:val="000000"/>
          <w:spacing w:val="1"/>
          <w:sz w:val="20"/>
          <w:szCs w:val="20"/>
        </w:rPr>
        <w:t>.</w:t>
      </w:r>
      <w:r w:rsidRPr="00104680">
        <w:rPr>
          <w:b/>
          <w:bCs/>
          <w:color w:val="000000"/>
          <w:sz w:val="20"/>
          <w:szCs w:val="20"/>
        </w:rPr>
        <w:t>.</w:t>
      </w:r>
    </w:p>
    <w:p w14:paraId="31017A55" w14:textId="77777777" w:rsidR="00467B86" w:rsidRPr="00104680" w:rsidRDefault="00467B86" w:rsidP="00467B86">
      <w:pPr>
        <w:widowControl w:val="0"/>
        <w:tabs>
          <w:tab w:val="center" w:pos="7655"/>
        </w:tabs>
        <w:autoSpaceDE w:val="0"/>
        <w:autoSpaceDN w:val="0"/>
        <w:adjustRightInd w:val="0"/>
        <w:spacing w:line="215" w:lineRule="exact"/>
        <w:rPr>
          <w:b/>
          <w:bCs/>
          <w:color w:val="000000"/>
          <w:sz w:val="20"/>
          <w:szCs w:val="20"/>
        </w:rPr>
      </w:pPr>
      <w:r w:rsidRPr="00104680">
        <w:rPr>
          <w:b/>
          <w:bCs/>
          <w:color w:val="000000"/>
          <w:sz w:val="20"/>
          <w:szCs w:val="20"/>
        </w:rPr>
        <w:tab/>
      </w:r>
      <w:r w:rsidRPr="00104680">
        <w:rPr>
          <w:b/>
          <w:bCs/>
          <w:color w:val="000000"/>
          <w:w w:val="104"/>
          <w:sz w:val="20"/>
          <w:szCs w:val="20"/>
        </w:rPr>
        <w:t>pod</w:t>
      </w:r>
      <w:r w:rsidRPr="00104680">
        <w:rPr>
          <w:b/>
          <w:bCs/>
          <w:color w:val="000000"/>
          <w:spacing w:val="1"/>
          <w:w w:val="104"/>
          <w:sz w:val="20"/>
          <w:szCs w:val="20"/>
        </w:rPr>
        <w:t>p</w:t>
      </w:r>
      <w:r w:rsidRPr="00104680">
        <w:rPr>
          <w:b/>
          <w:bCs/>
          <w:color w:val="000000"/>
          <w:spacing w:val="2"/>
          <w:w w:val="104"/>
          <w:sz w:val="20"/>
          <w:szCs w:val="20"/>
        </w:rPr>
        <w:t>i</w:t>
      </w:r>
      <w:r w:rsidRPr="00104680">
        <w:rPr>
          <w:b/>
          <w:bCs/>
          <w:color w:val="000000"/>
          <w:w w:val="104"/>
          <w:sz w:val="20"/>
          <w:szCs w:val="20"/>
        </w:rPr>
        <w:t>s</w:t>
      </w:r>
      <w:r w:rsidRPr="00104680">
        <w:rPr>
          <w:b/>
          <w:bCs/>
          <w:color w:val="000000"/>
          <w:spacing w:val="17"/>
          <w:w w:val="104"/>
          <w:sz w:val="20"/>
          <w:szCs w:val="20"/>
        </w:rPr>
        <w:t xml:space="preserve"> </w:t>
      </w:r>
      <w:r w:rsidRPr="00104680">
        <w:rPr>
          <w:b/>
          <w:bCs/>
          <w:color w:val="000000"/>
          <w:spacing w:val="1"/>
          <w:w w:val="104"/>
          <w:sz w:val="20"/>
          <w:szCs w:val="20"/>
        </w:rPr>
        <w:t>z</w:t>
      </w:r>
      <w:r w:rsidRPr="00104680">
        <w:rPr>
          <w:b/>
          <w:bCs/>
          <w:color w:val="000000"/>
          <w:w w:val="104"/>
          <w:sz w:val="20"/>
          <w:szCs w:val="20"/>
        </w:rPr>
        <w:t>amest</w:t>
      </w:r>
      <w:r w:rsidRPr="00104680">
        <w:rPr>
          <w:b/>
          <w:bCs/>
          <w:color w:val="000000"/>
          <w:spacing w:val="1"/>
          <w:w w:val="104"/>
          <w:sz w:val="20"/>
          <w:szCs w:val="20"/>
        </w:rPr>
        <w:t>n</w:t>
      </w:r>
      <w:r w:rsidRPr="00104680">
        <w:rPr>
          <w:b/>
          <w:bCs/>
          <w:color w:val="000000"/>
          <w:w w:val="104"/>
          <w:sz w:val="20"/>
          <w:szCs w:val="20"/>
        </w:rPr>
        <w:t>anca</w:t>
      </w:r>
    </w:p>
    <w:p w14:paraId="20BEE19A" w14:textId="77777777" w:rsidR="00467B86" w:rsidRPr="00104680" w:rsidRDefault="00467B86" w:rsidP="00467B86">
      <w:pPr>
        <w:widowControl w:val="0"/>
        <w:autoSpaceDE w:val="0"/>
        <w:autoSpaceDN w:val="0"/>
        <w:adjustRightInd w:val="0"/>
        <w:spacing w:line="215" w:lineRule="exact"/>
        <w:ind w:right="400"/>
        <w:rPr>
          <w:b/>
          <w:bCs/>
          <w:color w:val="000000"/>
          <w:sz w:val="20"/>
          <w:szCs w:val="20"/>
        </w:rPr>
      </w:pPr>
    </w:p>
    <w:p w14:paraId="55E198CD" w14:textId="77777777" w:rsidR="00467B86" w:rsidRPr="00104680" w:rsidRDefault="00467B86" w:rsidP="00467B86">
      <w:pPr>
        <w:widowControl w:val="0"/>
        <w:autoSpaceDE w:val="0"/>
        <w:autoSpaceDN w:val="0"/>
        <w:adjustRightInd w:val="0"/>
        <w:spacing w:line="215" w:lineRule="exact"/>
        <w:ind w:right="400"/>
        <w:rPr>
          <w:b/>
          <w:bCs/>
          <w:color w:val="000000"/>
          <w:sz w:val="20"/>
          <w:szCs w:val="20"/>
        </w:rPr>
      </w:pPr>
    </w:p>
    <w:p w14:paraId="4AAFD1BB" w14:textId="77777777" w:rsidR="00467B86" w:rsidRPr="00104680" w:rsidRDefault="00467B86" w:rsidP="00467B86">
      <w:pPr>
        <w:jc w:val="both"/>
        <w:rPr>
          <w:b/>
          <w:color w:val="C00000"/>
          <w:sz w:val="20"/>
          <w:szCs w:val="20"/>
        </w:rPr>
      </w:pPr>
      <w:r w:rsidRPr="00104680">
        <w:rPr>
          <w:color w:val="000000"/>
          <w:sz w:val="20"/>
          <w:szCs w:val="20"/>
        </w:rPr>
        <w:lastRenderedPageBreak/>
        <w:t>Tento</w:t>
      </w:r>
      <w:r w:rsidRPr="00104680">
        <w:rPr>
          <w:color w:val="000000"/>
          <w:spacing w:val="13"/>
          <w:sz w:val="20"/>
          <w:szCs w:val="20"/>
        </w:rPr>
        <w:t xml:space="preserve"> </w:t>
      </w:r>
      <w:r w:rsidRPr="00104680">
        <w:rPr>
          <w:color w:val="000000"/>
          <w:sz w:val="20"/>
          <w:szCs w:val="20"/>
        </w:rPr>
        <w:t>zdravotný</w:t>
      </w:r>
      <w:r w:rsidRPr="00104680">
        <w:rPr>
          <w:color w:val="000000"/>
          <w:spacing w:val="14"/>
          <w:sz w:val="20"/>
          <w:szCs w:val="20"/>
        </w:rPr>
        <w:t xml:space="preserve"> </w:t>
      </w:r>
      <w:r w:rsidRPr="00104680">
        <w:rPr>
          <w:color w:val="000000"/>
          <w:sz w:val="20"/>
          <w:szCs w:val="20"/>
        </w:rPr>
        <w:t>dotazník</w:t>
      </w:r>
      <w:r w:rsidRPr="00104680">
        <w:rPr>
          <w:color w:val="000000"/>
          <w:spacing w:val="12"/>
          <w:sz w:val="20"/>
          <w:szCs w:val="20"/>
        </w:rPr>
        <w:t xml:space="preserve"> </w:t>
      </w:r>
      <w:r w:rsidRPr="00104680">
        <w:rPr>
          <w:color w:val="000000"/>
          <w:sz w:val="20"/>
          <w:szCs w:val="20"/>
        </w:rPr>
        <w:t>vypĺňa</w:t>
      </w:r>
      <w:r w:rsidRPr="00104680">
        <w:rPr>
          <w:color w:val="000000"/>
          <w:spacing w:val="14"/>
          <w:sz w:val="20"/>
          <w:szCs w:val="20"/>
        </w:rPr>
        <w:t xml:space="preserve"> </w:t>
      </w:r>
      <w:r w:rsidRPr="00104680">
        <w:rPr>
          <w:color w:val="000000"/>
          <w:spacing w:val="1"/>
          <w:sz w:val="20"/>
          <w:szCs w:val="20"/>
        </w:rPr>
        <w:t>z</w:t>
      </w:r>
      <w:r w:rsidRPr="00104680">
        <w:rPr>
          <w:color w:val="000000"/>
          <w:sz w:val="20"/>
          <w:szCs w:val="20"/>
        </w:rPr>
        <w:t>ame</w:t>
      </w:r>
      <w:r w:rsidRPr="00104680">
        <w:rPr>
          <w:color w:val="000000"/>
          <w:spacing w:val="1"/>
          <w:sz w:val="20"/>
          <w:szCs w:val="20"/>
        </w:rPr>
        <w:t>st</w:t>
      </w:r>
      <w:r w:rsidRPr="00104680">
        <w:rPr>
          <w:color w:val="000000"/>
          <w:sz w:val="20"/>
          <w:szCs w:val="20"/>
        </w:rPr>
        <w:t>nanec</w:t>
      </w:r>
      <w:r w:rsidRPr="00104680">
        <w:rPr>
          <w:color w:val="000000"/>
          <w:spacing w:val="16"/>
          <w:sz w:val="20"/>
          <w:szCs w:val="20"/>
        </w:rPr>
        <w:t xml:space="preserve"> </w:t>
      </w:r>
      <w:r w:rsidRPr="00104680">
        <w:rPr>
          <w:color w:val="000000"/>
          <w:spacing w:val="2"/>
          <w:sz w:val="20"/>
          <w:szCs w:val="20"/>
        </w:rPr>
        <w:t>a</w:t>
      </w:r>
      <w:r w:rsidRPr="00104680">
        <w:rPr>
          <w:color w:val="000000"/>
          <w:spacing w:val="1"/>
          <w:sz w:val="20"/>
          <w:szCs w:val="20"/>
        </w:rPr>
        <w:t xml:space="preserve"> </w:t>
      </w:r>
      <w:r w:rsidRPr="00104680">
        <w:rPr>
          <w:color w:val="000000"/>
          <w:sz w:val="20"/>
          <w:szCs w:val="20"/>
        </w:rPr>
        <w:t>bude</w:t>
      </w:r>
      <w:r w:rsidRPr="00104680">
        <w:rPr>
          <w:color w:val="000000"/>
          <w:spacing w:val="13"/>
          <w:sz w:val="20"/>
          <w:szCs w:val="20"/>
        </w:rPr>
        <w:t xml:space="preserve"> </w:t>
      </w:r>
      <w:r w:rsidRPr="00104680">
        <w:rPr>
          <w:color w:val="000000"/>
          <w:sz w:val="20"/>
          <w:szCs w:val="20"/>
        </w:rPr>
        <w:t>v platnosti (používaný) do</w:t>
      </w:r>
      <w:r w:rsidRPr="00104680">
        <w:rPr>
          <w:color w:val="000000"/>
          <w:spacing w:val="13"/>
          <w:sz w:val="20"/>
          <w:szCs w:val="20"/>
        </w:rPr>
        <w:t xml:space="preserve"> </w:t>
      </w:r>
      <w:r w:rsidRPr="00104680">
        <w:rPr>
          <w:color w:val="000000"/>
          <w:sz w:val="20"/>
          <w:szCs w:val="20"/>
        </w:rPr>
        <w:t>doby</w:t>
      </w:r>
      <w:r w:rsidRPr="00104680">
        <w:rPr>
          <w:color w:val="000000"/>
          <w:spacing w:val="16"/>
          <w:sz w:val="20"/>
          <w:szCs w:val="20"/>
        </w:rPr>
        <w:t xml:space="preserve"> </w:t>
      </w:r>
      <w:r w:rsidRPr="00104680">
        <w:rPr>
          <w:color w:val="000000"/>
          <w:sz w:val="20"/>
          <w:szCs w:val="20"/>
        </w:rPr>
        <w:t>skončenia</w:t>
      </w:r>
      <w:r w:rsidRPr="00104680">
        <w:rPr>
          <w:color w:val="000000"/>
          <w:spacing w:val="14"/>
          <w:sz w:val="20"/>
          <w:szCs w:val="20"/>
        </w:rPr>
        <w:t xml:space="preserve"> </w:t>
      </w:r>
      <w:r w:rsidRPr="00104680">
        <w:rPr>
          <w:color w:val="000000"/>
          <w:sz w:val="20"/>
          <w:szCs w:val="20"/>
        </w:rPr>
        <w:t>pandémie</w:t>
      </w:r>
      <w:r w:rsidRPr="00104680">
        <w:rPr>
          <w:color w:val="000000"/>
          <w:spacing w:val="13"/>
          <w:sz w:val="20"/>
          <w:szCs w:val="20"/>
        </w:rPr>
        <w:t xml:space="preserve"> </w:t>
      </w:r>
      <w:r w:rsidRPr="00104680">
        <w:rPr>
          <w:color w:val="000000"/>
          <w:sz w:val="20"/>
          <w:szCs w:val="20"/>
        </w:rPr>
        <w:t>koronavírusom</w:t>
      </w:r>
      <w:r w:rsidRPr="00104680">
        <w:rPr>
          <w:color w:val="000000"/>
          <w:spacing w:val="13"/>
          <w:sz w:val="20"/>
          <w:szCs w:val="20"/>
        </w:rPr>
        <w:t xml:space="preserve"> </w:t>
      </w:r>
      <w:r w:rsidRPr="00104680">
        <w:rPr>
          <w:color w:val="000000"/>
          <w:sz w:val="20"/>
          <w:szCs w:val="20"/>
        </w:rPr>
        <w:t>SARS</w:t>
      </w:r>
      <w:r w:rsidRPr="00104680">
        <w:rPr>
          <w:color w:val="000000"/>
          <w:spacing w:val="15"/>
          <w:sz w:val="20"/>
          <w:szCs w:val="20"/>
        </w:rPr>
        <w:t xml:space="preserve"> </w:t>
      </w:r>
      <w:r w:rsidRPr="00104680">
        <w:rPr>
          <w:color w:val="000000"/>
          <w:sz w:val="20"/>
          <w:szCs w:val="20"/>
        </w:rPr>
        <w:t>Co</w:t>
      </w:r>
      <w:r w:rsidRPr="00104680">
        <w:rPr>
          <w:color w:val="000000"/>
          <w:spacing w:val="4"/>
          <w:sz w:val="20"/>
          <w:szCs w:val="20"/>
        </w:rPr>
        <w:t>V</w:t>
      </w:r>
      <w:r w:rsidRPr="00104680">
        <w:rPr>
          <w:color w:val="000000"/>
          <w:sz w:val="20"/>
          <w:szCs w:val="20"/>
        </w:rPr>
        <w:t>-</w:t>
      </w:r>
      <w:r w:rsidRPr="00104680">
        <w:rPr>
          <w:color w:val="000000"/>
          <w:spacing w:val="12"/>
          <w:sz w:val="20"/>
          <w:szCs w:val="20"/>
        </w:rPr>
        <w:t xml:space="preserve"> </w:t>
      </w:r>
      <w:r w:rsidRPr="00104680">
        <w:rPr>
          <w:color w:val="000000"/>
          <w:sz w:val="20"/>
          <w:szCs w:val="20"/>
        </w:rPr>
        <w:t>2 a ochorenia COVID</w:t>
      </w:r>
      <w:r w:rsidRPr="00104680">
        <w:rPr>
          <w:color w:val="000000"/>
          <w:spacing w:val="2"/>
          <w:sz w:val="20"/>
          <w:szCs w:val="20"/>
        </w:rPr>
        <w:t xml:space="preserve"> </w:t>
      </w:r>
      <w:r w:rsidRPr="00104680">
        <w:rPr>
          <w:color w:val="000000"/>
          <w:spacing w:val="-4"/>
          <w:sz w:val="20"/>
          <w:szCs w:val="20"/>
        </w:rPr>
        <w:t>–</w:t>
      </w:r>
      <w:r w:rsidRPr="00104680">
        <w:rPr>
          <w:color w:val="000000"/>
          <w:sz w:val="20"/>
          <w:szCs w:val="20"/>
        </w:rPr>
        <w:t xml:space="preserve"> 19</w:t>
      </w:r>
      <w:r w:rsidRPr="00104680">
        <w:rPr>
          <w:color w:val="000000"/>
          <w:spacing w:val="1"/>
          <w:sz w:val="20"/>
          <w:szCs w:val="20"/>
        </w:rPr>
        <w:t xml:space="preserve">. </w:t>
      </w:r>
      <w:r w:rsidRPr="00104680">
        <w:rPr>
          <w:color w:val="000000"/>
          <w:sz w:val="20"/>
          <w:szCs w:val="20"/>
        </w:rPr>
        <w:t>Bude archivovaný podľa platných právnych predpis</w:t>
      </w:r>
      <w:r w:rsidRPr="00104680">
        <w:rPr>
          <w:color w:val="000000"/>
          <w:spacing w:val="-2"/>
          <w:sz w:val="20"/>
          <w:szCs w:val="20"/>
        </w:rPr>
        <w:t>o</w:t>
      </w:r>
      <w:r w:rsidRPr="00104680">
        <w:rPr>
          <w:color w:val="000000"/>
          <w:sz w:val="20"/>
          <w:szCs w:val="20"/>
        </w:rPr>
        <w:t xml:space="preserve">v GDPR. </w:t>
      </w:r>
    </w:p>
    <w:p w14:paraId="5B79A659" w14:textId="77777777" w:rsidR="00CE4FE4" w:rsidRDefault="00CE4FE4" w:rsidP="006E093C">
      <w:pPr>
        <w:spacing w:after="0"/>
        <w:jc w:val="both"/>
        <w:rPr>
          <w:rFonts w:ascii="Times New Roman" w:hAnsi="Times New Roman" w:cs="Times New Roman"/>
          <w:b/>
          <w:sz w:val="28"/>
          <w:szCs w:val="28"/>
        </w:rPr>
      </w:pPr>
    </w:p>
    <w:p w14:paraId="768C4F64" w14:textId="242285F4" w:rsidR="006E093C" w:rsidRDefault="006E093C" w:rsidP="006E093C">
      <w:pPr>
        <w:spacing w:after="0"/>
        <w:jc w:val="both"/>
        <w:rPr>
          <w:rFonts w:ascii="Times New Roman" w:hAnsi="Times New Roman" w:cs="Times New Roman"/>
          <w:b/>
          <w:sz w:val="28"/>
          <w:szCs w:val="28"/>
        </w:rPr>
      </w:pPr>
      <w:r w:rsidRPr="0025464D">
        <w:rPr>
          <w:rFonts w:ascii="Times New Roman" w:hAnsi="Times New Roman" w:cs="Times New Roman"/>
          <w:b/>
          <w:sz w:val="28"/>
          <w:szCs w:val="28"/>
        </w:rPr>
        <w:t xml:space="preserve">Príloha č.2    </w:t>
      </w:r>
    </w:p>
    <w:p w14:paraId="7425941D" w14:textId="77777777" w:rsidR="00467B86" w:rsidRPr="0044399B" w:rsidRDefault="00467B86" w:rsidP="00467B86">
      <w:pPr>
        <w:pStyle w:val="Zvraznencitcia"/>
        <w:spacing w:before="0" w:after="0"/>
        <w:rPr>
          <w:b/>
          <w:i w:val="0"/>
          <w:u w:val="single"/>
        </w:rPr>
      </w:pPr>
      <w:r w:rsidRPr="0044399B">
        <w:rPr>
          <w:b/>
          <w:i w:val="0"/>
          <w:u w:val="single"/>
        </w:rPr>
        <w:t>Materská škola Medzev</w:t>
      </w:r>
    </w:p>
    <w:p w14:paraId="60B024E7" w14:textId="77777777" w:rsidR="00467B86" w:rsidRPr="0044399B" w:rsidRDefault="00467B86" w:rsidP="00467B86">
      <w:pPr>
        <w:pStyle w:val="Zvraznencitcia"/>
        <w:spacing w:before="0" w:after="0"/>
        <w:rPr>
          <w:b/>
          <w:i w:val="0"/>
        </w:rPr>
      </w:pPr>
      <w:r w:rsidRPr="0044399B">
        <w:rPr>
          <w:b/>
          <w:i w:val="0"/>
        </w:rPr>
        <w:t xml:space="preserve">Zdravotný dotazník a vyhlásenie zamestnanca </w:t>
      </w:r>
    </w:p>
    <w:p w14:paraId="6084A23C" w14:textId="77777777" w:rsidR="00467B86" w:rsidRPr="0044399B" w:rsidRDefault="00467B86" w:rsidP="00467B86">
      <w:pPr>
        <w:pStyle w:val="Zvraznencitcia"/>
        <w:spacing w:before="0" w:after="0"/>
        <w:rPr>
          <w:b/>
          <w:i w:val="0"/>
        </w:rPr>
      </w:pPr>
      <w:r w:rsidRPr="0044399B">
        <w:rPr>
          <w:b/>
          <w:i w:val="0"/>
        </w:rPr>
        <w:t>pred začiatkom nového šk. roka 2020/2021</w:t>
      </w:r>
    </w:p>
    <w:p w14:paraId="5B50BC59" w14:textId="77777777" w:rsidR="00467B86" w:rsidRPr="0044399B" w:rsidRDefault="00467B86" w:rsidP="00467B86">
      <w:pPr>
        <w:pStyle w:val="Zvraznencitcia"/>
        <w:spacing w:before="0" w:after="0"/>
        <w:rPr>
          <w:i w:val="0"/>
        </w:rPr>
      </w:pPr>
      <w:r w:rsidRPr="0044399B">
        <w:rPr>
          <w:i w:val="0"/>
        </w:rPr>
        <w:t>(Ochorenie COVID – 19 spôsobené koronavírusom SARS-CoV-2)</w:t>
      </w:r>
    </w:p>
    <w:p w14:paraId="43569965" w14:textId="77777777" w:rsidR="00467B86" w:rsidRPr="0044399B" w:rsidRDefault="00467B86" w:rsidP="00467B86">
      <w:pPr>
        <w:widowControl w:val="0"/>
        <w:autoSpaceDE w:val="0"/>
        <w:autoSpaceDN w:val="0"/>
        <w:adjustRightInd w:val="0"/>
        <w:spacing w:after="169" w:line="215" w:lineRule="exact"/>
        <w:rPr>
          <w:b/>
          <w:bCs/>
          <w:color w:val="000000"/>
          <w:w w:val="103"/>
        </w:rPr>
      </w:pPr>
    </w:p>
    <w:tbl>
      <w:tblPr>
        <w:tblStyle w:val="Mriekatabukysvetl"/>
        <w:tblW w:w="9067" w:type="dxa"/>
        <w:tblLook w:val="04A0" w:firstRow="1" w:lastRow="0" w:firstColumn="1" w:lastColumn="0" w:noHBand="0" w:noVBand="1"/>
      </w:tblPr>
      <w:tblGrid>
        <w:gridCol w:w="3539"/>
        <w:gridCol w:w="5528"/>
      </w:tblGrid>
      <w:tr w:rsidR="00467B86" w:rsidRPr="0044399B" w14:paraId="2666379D" w14:textId="77777777" w:rsidTr="00FD3ADC">
        <w:tc>
          <w:tcPr>
            <w:tcW w:w="3539" w:type="dxa"/>
          </w:tcPr>
          <w:p w14:paraId="6C478337" w14:textId="77777777" w:rsidR="00467B86" w:rsidRPr="0044399B" w:rsidRDefault="00467B86" w:rsidP="00FD3ADC">
            <w:r w:rsidRPr="0044399B">
              <w:t>Meno a priezvisko zamestnanca:</w:t>
            </w:r>
          </w:p>
        </w:tc>
        <w:tc>
          <w:tcPr>
            <w:tcW w:w="5528" w:type="dxa"/>
          </w:tcPr>
          <w:p w14:paraId="0E81D8C8" w14:textId="77777777" w:rsidR="00467B86" w:rsidRPr="0044399B" w:rsidRDefault="00467B86" w:rsidP="00FD3ADC"/>
        </w:tc>
      </w:tr>
      <w:tr w:rsidR="00467B86" w:rsidRPr="0044399B" w14:paraId="1BEDF4FC" w14:textId="77777777" w:rsidTr="00FD3ADC">
        <w:tc>
          <w:tcPr>
            <w:tcW w:w="3539" w:type="dxa"/>
          </w:tcPr>
          <w:p w14:paraId="3A705C66" w14:textId="77777777" w:rsidR="00467B86" w:rsidRPr="0044399B" w:rsidRDefault="00467B86" w:rsidP="00FD3ADC">
            <w:r w:rsidRPr="0044399B">
              <w:t>Adresa:</w:t>
            </w:r>
          </w:p>
        </w:tc>
        <w:tc>
          <w:tcPr>
            <w:tcW w:w="5528" w:type="dxa"/>
          </w:tcPr>
          <w:p w14:paraId="03959125" w14:textId="77777777" w:rsidR="00467B86" w:rsidRPr="0044399B" w:rsidRDefault="00467B86" w:rsidP="00FD3ADC"/>
        </w:tc>
      </w:tr>
      <w:tr w:rsidR="00467B86" w:rsidRPr="0044399B" w14:paraId="47E557B9" w14:textId="77777777" w:rsidTr="00FD3ADC">
        <w:tc>
          <w:tcPr>
            <w:tcW w:w="3539" w:type="dxa"/>
          </w:tcPr>
          <w:p w14:paraId="12DC3866" w14:textId="77777777" w:rsidR="00467B86" w:rsidRPr="0044399B" w:rsidRDefault="00467B86" w:rsidP="00FD3ADC">
            <w:r w:rsidRPr="0044399B">
              <w:t>Telefón:</w:t>
            </w:r>
          </w:p>
        </w:tc>
        <w:tc>
          <w:tcPr>
            <w:tcW w:w="5528" w:type="dxa"/>
          </w:tcPr>
          <w:p w14:paraId="256C5428" w14:textId="77777777" w:rsidR="00467B86" w:rsidRPr="0044399B" w:rsidRDefault="00467B86" w:rsidP="00FD3ADC"/>
        </w:tc>
      </w:tr>
    </w:tbl>
    <w:p w14:paraId="44634234" w14:textId="77777777" w:rsidR="00467B86" w:rsidRPr="0044399B" w:rsidRDefault="00467B86" w:rsidP="00467B86">
      <w:pPr>
        <w:widowControl w:val="0"/>
        <w:autoSpaceDE w:val="0"/>
        <w:autoSpaceDN w:val="0"/>
        <w:adjustRightInd w:val="0"/>
        <w:spacing w:after="169" w:line="215" w:lineRule="exact"/>
        <w:rPr>
          <w:b/>
          <w:bCs/>
          <w:color w:val="000000"/>
          <w:w w:val="103"/>
        </w:rPr>
      </w:pPr>
    </w:p>
    <w:p w14:paraId="2EEF913E" w14:textId="77777777" w:rsidR="00467B86" w:rsidRPr="0044399B" w:rsidRDefault="00467B86" w:rsidP="00467B86">
      <w:pPr>
        <w:widowControl w:val="0"/>
        <w:autoSpaceDE w:val="0"/>
        <w:autoSpaceDN w:val="0"/>
        <w:adjustRightInd w:val="0"/>
        <w:spacing w:after="157" w:line="215" w:lineRule="exact"/>
        <w:rPr>
          <w:b/>
          <w:bCs/>
          <w:color w:val="000000"/>
          <w:w w:val="104"/>
        </w:rPr>
      </w:pPr>
      <w:r w:rsidRPr="0044399B">
        <w:rPr>
          <w:b/>
          <w:bCs/>
          <w:color w:val="000000"/>
          <w:w w:val="104"/>
        </w:rPr>
        <w:t>Dôvo</w:t>
      </w:r>
      <w:r w:rsidRPr="0044399B">
        <w:rPr>
          <w:b/>
          <w:bCs/>
          <w:color w:val="000000"/>
          <w:spacing w:val="1"/>
          <w:w w:val="104"/>
        </w:rPr>
        <w:t>d</w:t>
      </w:r>
      <w:r w:rsidRPr="0044399B">
        <w:rPr>
          <w:b/>
          <w:bCs/>
          <w:color w:val="000000"/>
          <w:spacing w:val="6"/>
          <w:w w:val="104"/>
        </w:rPr>
        <w:t xml:space="preserve"> </w:t>
      </w:r>
      <w:r w:rsidRPr="0044399B">
        <w:rPr>
          <w:b/>
          <w:bCs/>
          <w:color w:val="000000"/>
          <w:w w:val="104"/>
        </w:rPr>
        <w:t>p</w:t>
      </w:r>
      <w:r w:rsidRPr="0044399B">
        <w:rPr>
          <w:b/>
          <w:bCs/>
          <w:color w:val="000000"/>
          <w:spacing w:val="1"/>
          <w:w w:val="104"/>
        </w:rPr>
        <w:t>ouž</w:t>
      </w:r>
      <w:r w:rsidRPr="0044399B">
        <w:rPr>
          <w:b/>
          <w:bCs/>
          <w:color w:val="000000"/>
          <w:w w:val="104"/>
        </w:rPr>
        <w:t>i</w:t>
      </w:r>
      <w:r w:rsidRPr="0044399B">
        <w:rPr>
          <w:b/>
          <w:bCs/>
          <w:color w:val="000000"/>
          <w:spacing w:val="1"/>
          <w:w w:val="104"/>
        </w:rPr>
        <w:t>t</w:t>
      </w:r>
      <w:r w:rsidRPr="0044399B">
        <w:rPr>
          <w:b/>
          <w:bCs/>
          <w:color w:val="000000"/>
          <w:w w:val="104"/>
        </w:rPr>
        <w:t>ia</w:t>
      </w:r>
      <w:r w:rsidRPr="0044399B">
        <w:rPr>
          <w:b/>
          <w:bCs/>
          <w:color w:val="000000"/>
          <w:spacing w:val="5"/>
          <w:w w:val="104"/>
        </w:rPr>
        <w:t xml:space="preserve"> </w:t>
      </w:r>
      <w:r w:rsidRPr="0044399B">
        <w:rPr>
          <w:b/>
          <w:bCs/>
          <w:color w:val="000000"/>
          <w:w w:val="104"/>
        </w:rPr>
        <w:t>to</w:t>
      </w:r>
      <w:r w:rsidRPr="0044399B">
        <w:rPr>
          <w:b/>
          <w:bCs/>
          <w:color w:val="000000"/>
          <w:spacing w:val="1"/>
          <w:w w:val="104"/>
        </w:rPr>
        <w:t>h</w:t>
      </w:r>
      <w:r w:rsidRPr="0044399B">
        <w:rPr>
          <w:b/>
          <w:bCs/>
          <w:color w:val="000000"/>
          <w:w w:val="104"/>
        </w:rPr>
        <w:t>t</w:t>
      </w:r>
      <w:r w:rsidRPr="0044399B">
        <w:rPr>
          <w:b/>
          <w:bCs/>
          <w:color w:val="000000"/>
          <w:spacing w:val="1"/>
          <w:w w:val="104"/>
        </w:rPr>
        <w:t>o</w:t>
      </w:r>
      <w:r w:rsidRPr="0044399B">
        <w:rPr>
          <w:b/>
          <w:bCs/>
          <w:color w:val="000000"/>
          <w:spacing w:val="5"/>
          <w:w w:val="104"/>
        </w:rPr>
        <w:t xml:space="preserve"> </w:t>
      </w:r>
      <w:r w:rsidRPr="0044399B">
        <w:rPr>
          <w:b/>
          <w:bCs/>
          <w:color w:val="000000"/>
          <w:spacing w:val="1"/>
          <w:w w:val="104"/>
        </w:rPr>
        <w:t>do</w:t>
      </w:r>
      <w:r w:rsidRPr="0044399B">
        <w:rPr>
          <w:b/>
          <w:bCs/>
          <w:color w:val="000000"/>
          <w:w w:val="104"/>
        </w:rPr>
        <w:t>ta</w:t>
      </w:r>
      <w:r w:rsidRPr="0044399B">
        <w:rPr>
          <w:b/>
          <w:bCs/>
          <w:color w:val="000000"/>
          <w:spacing w:val="1"/>
          <w:w w:val="104"/>
        </w:rPr>
        <w:t>z</w:t>
      </w:r>
      <w:r w:rsidRPr="0044399B">
        <w:rPr>
          <w:b/>
          <w:bCs/>
          <w:color w:val="000000"/>
          <w:w w:val="104"/>
        </w:rPr>
        <w:t>n</w:t>
      </w:r>
      <w:r w:rsidRPr="0044399B">
        <w:rPr>
          <w:b/>
          <w:bCs/>
          <w:color w:val="000000"/>
          <w:spacing w:val="5"/>
          <w:w w:val="104"/>
        </w:rPr>
        <w:t>í</w:t>
      </w:r>
      <w:r w:rsidRPr="0044399B">
        <w:rPr>
          <w:b/>
          <w:bCs/>
          <w:color w:val="000000"/>
          <w:w w:val="104"/>
        </w:rPr>
        <w:t>ka:</w:t>
      </w:r>
    </w:p>
    <w:p w14:paraId="37A3D4E3" w14:textId="77777777" w:rsidR="00467B86" w:rsidRPr="0044399B" w:rsidRDefault="00467B86" w:rsidP="00467B86">
      <w:pPr>
        <w:pStyle w:val="Bezriadkovania"/>
        <w:spacing w:after="240"/>
        <w:jc w:val="both"/>
      </w:pPr>
      <w:r w:rsidRPr="0044399B">
        <w:t>Dotazník je dôležitý z hľadiska m</w:t>
      </w:r>
      <w:r w:rsidRPr="0044399B">
        <w:rPr>
          <w:spacing w:val="2"/>
        </w:rPr>
        <w:t>o</w:t>
      </w:r>
      <w:r w:rsidRPr="0044399B">
        <w:t>n</w:t>
      </w:r>
      <w:r w:rsidRPr="0044399B">
        <w:rPr>
          <w:spacing w:val="2"/>
        </w:rPr>
        <w:t>i</w:t>
      </w:r>
      <w:r w:rsidRPr="0044399B">
        <w:t>toro</w:t>
      </w:r>
      <w:r w:rsidRPr="0044399B">
        <w:rPr>
          <w:spacing w:val="2"/>
        </w:rPr>
        <w:t>v</w:t>
      </w:r>
      <w:r w:rsidRPr="0044399B">
        <w:t>a</w:t>
      </w:r>
      <w:r w:rsidRPr="0044399B">
        <w:rPr>
          <w:spacing w:val="4"/>
        </w:rPr>
        <w:t>n</w:t>
      </w:r>
      <w:r w:rsidRPr="0044399B">
        <w:t>i</w:t>
      </w:r>
      <w:r w:rsidRPr="0044399B">
        <w:rPr>
          <w:spacing w:val="4"/>
        </w:rPr>
        <w:t xml:space="preserve">a </w:t>
      </w:r>
      <w:r w:rsidRPr="0044399B">
        <w:rPr>
          <w:spacing w:val="6"/>
        </w:rPr>
        <w:t>z</w:t>
      </w:r>
      <w:r w:rsidRPr="0044399B">
        <w:t>dra</w:t>
      </w:r>
      <w:r w:rsidRPr="0044399B">
        <w:rPr>
          <w:spacing w:val="4"/>
        </w:rPr>
        <w:t>v</w:t>
      </w:r>
      <w:r w:rsidRPr="0044399B">
        <w:t>ia</w:t>
      </w:r>
      <w:r w:rsidRPr="0044399B">
        <w:rPr>
          <w:spacing w:val="46"/>
        </w:rPr>
        <w:t xml:space="preserve"> </w:t>
      </w:r>
      <w:r w:rsidRPr="0044399B">
        <w:rPr>
          <w:spacing w:val="2"/>
        </w:rPr>
        <w:t>zamestnanca</w:t>
      </w:r>
      <w:r w:rsidRPr="0044399B">
        <w:t>,</w:t>
      </w:r>
      <w:r w:rsidRPr="0044399B">
        <w:rPr>
          <w:spacing w:val="46"/>
        </w:rPr>
        <w:t xml:space="preserve"> </w:t>
      </w:r>
      <w:r w:rsidRPr="0044399B">
        <w:rPr>
          <w:spacing w:val="2"/>
        </w:rPr>
        <w:t>v súvislosti so začiatkom školského roka 2020/2021 počas trvania pandémie Covid-19</w:t>
      </w:r>
      <w:r w:rsidRPr="0044399B">
        <w:rPr>
          <w:w w:val="104"/>
        </w:rPr>
        <w:t>,</w:t>
      </w:r>
      <w:r w:rsidRPr="0044399B">
        <w:rPr>
          <w:spacing w:val="3"/>
          <w:w w:val="104"/>
        </w:rPr>
        <w:t xml:space="preserve"> </w:t>
      </w:r>
      <w:r w:rsidRPr="0044399B">
        <w:rPr>
          <w:w w:val="104"/>
        </w:rPr>
        <w:t>re</w:t>
      </w:r>
      <w:r w:rsidRPr="0044399B">
        <w:rPr>
          <w:spacing w:val="1"/>
          <w:w w:val="104"/>
        </w:rPr>
        <w:t>s</w:t>
      </w:r>
      <w:r w:rsidRPr="0044399B">
        <w:rPr>
          <w:w w:val="104"/>
        </w:rPr>
        <w:t>p</w:t>
      </w:r>
      <w:r w:rsidRPr="0044399B">
        <w:t>.</w:t>
      </w:r>
      <w:r w:rsidRPr="0044399B">
        <w:rPr>
          <w:spacing w:val="3"/>
        </w:rPr>
        <w:t xml:space="preserve"> </w:t>
      </w:r>
      <w:r w:rsidRPr="0044399B">
        <w:rPr>
          <w:w w:val="104"/>
        </w:rPr>
        <w:t>ko</w:t>
      </w:r>
      <w:r w:rsidRPr="0044399B">
        <w:rPr>
          <w:spacing w:val="2"/>
          <w:w w:val="104"/>
        </w:rPr>
        <w:t>r</w:t>
      </w:r>
      <w:r w:rsidRPr="0044399B">
        <w:rPr>
          <w:w w:val="104"/>
        </w:rPr>
        <w:t>ona</w:t>
      </w:r>
      <w:r w:rsidRPr="0044399B">
        <w:rPr>
          <w:spacing w:val="1"/>
          <w:w w:val="104"/>
        </w:rPr>
        <w:t>v</w:t>
      </w:r>
      <w:r w:rsidRPr="0044399B">
        <w:rPr>
          <w:w w:val="104"/>
        </w:rPr>
        <w:t>íru</w:t>
      </w:r>
      <w:r w:rsidRPr="0044399B">
        <w:rPr>
          <w:spacing w:val="1"/>
          <w:w w:val="104"/>
        </w:rPr>
        <w:t>s</w:t>
      </w:r>
      <w:r w:rsidRPr="0044399B">
        <w:rPr>
          <w:spacing w:val="12"/>
          <w:w w:val="104"/>
        </w:rPr>
        <w:t>o</w:t>
      </w:r>
      <w:r w:rsidRPr="0044399B">
        <w:rPr>
          <w:w w:val="104"/>
        </w:rPr>
        <w:t>m</w:t>
      </w:r>
      <w:r w:rsidRPr="0044399B">
        <w:rPr>
          <w:spacing w:val="6"/>
          <w:w w:val="104"/>
        </w:rPr>
        <w:t xml:space="preserve"> </w:t>
      </w:r>
      <w:r w:rsidRPr="0044399B">
        <w:rPr>
          <w:w w:val="104"/>
        </w:rPr>
        <w:t>SARS</w:t>
      </w:r>
      <w:r w:rsidRPr="0044399B">
        <w:rPr>
          <w:spacing w:val="1"/>
          <w:w w:val="104"/>
        </w:rPr>
        <w:t>-</w:t>
      </w:r>
      <w:r w:rsidRPr="0044399B">
        <w:rPr>
          <w:spacing w:val="3"/>
          <w:w w:val="104"/>
        </w:rPr>
        <w:t>C</w:t>
      </w:r>
      <w:r w:rsidRPr="0044399B">
        <w:rPr>
          <w:w w:val="104"/>
        </w:rPr>
        <w:t>oV</w:t>
      </w:r>
      <w:r w:rsidRPr="0044399B">
        <w:rPr>
          <w:spacing w:val="1"/>
          <w:w w:val="104"/>
        </w:rPr>
        <w:t>-</w:t>
      </w:r>
      <w:r w:rsidRPr="0044399B">
        <w:rPr>
          <w:w w:val="104"/>
        </w:rPr>
        <w:t>2</w:t>
      </w:r>
      <w:r w:rsidRPr="0044399B">
        <w:rPr>
          <w:spacing w:val="2"/>
          <w:w w:val="104"/>
        </w:rPr>
        <w:t xml:space="preserve">. </w:t>
      </w:r>
      <w:r w:rsidRPr="0044399B">
        <w:rPr>
          <w:w w:val="104"/>
        </w:rPr>
        <w:t>Je</w:t>
      </w:r>
      <w:r w:rsidRPr="0044399B">
        <w:rPr>
          <w:spacing w:val="5"/>
          <w:w w:val="104"/>
        </w:rPr>
        <w:t xml:space="preserve"> </w:t>
      </w:r>
      <w:r w:rsidRPr="0044399B">
        <w:rPr>
          <w:w w:val="104"/>
        </w:rPr>
        <w:t>dôležit</w:t>
      </w:r>
      <w:r w:rsidRPr="0044399B">
        <w:rPr>
          <w:spacing w:val="1"/>
          <w:w w:val="104"/>
        </w:rPr>
        <w:t>é</w:t>
      </w:r>
      <w:r w:rsidRPr="0044399B">
        <w:rPr>
          <w:w w:val="104"/>
        </w:rPr>
        <w:t>,</w:t>
      </w:r>
      <w:r w:rsidRPr="0044399B">
        <w:rPr>
          <w:spacing w:val="4"/>
          <w:w w:val="104"/>
        </w:rPr>
        <w:t xml:space="preserve"> </w:t>
      </w:r>
      <w:r w:rsidRPr="0044399B">
        <w:rPr>
          <w:w w:val="104"/>
        </w:rPr>
        <w:t>aby</w:t>
      </w:r>
      <w:r w:rsidRPr="0044399B">
        <w:rPr>
          <w:spacing w:val="7"/>
          <w:w w:val="104"/>
        </w:rPr>
        <w:t xml:space="preserve"> školy a školské zariadenie boli bezpečným miestom pre zamestnanca v pracovnom procese.</w:t>
      </w:r>
    </w:p>
    <w:p w14:paraId="232AC861" w14:textId="77777777" w:rsidR="00467B86" w:rsidRPr="0044399B" w:rsidRDefault="00467B86" w:rsidP="00467B86">
      <w:pPr>
        <w:widowControl w:val="0"/>
        <w:autoSpaceDE w:val="0"/>
        <w:autoSpaceDN w:val="0"/>
        <w:adjustRightInd w:val="0"/>
        <w:spacing w:after="56" w:line="225" w:lineRule="exact"/>
        <w:rPr>
          <w:b/>
          <w:bCs/>
          <w:color w:val="000000"/>
          <w:w w:val="104"/>
        </w:rPr>
      </w:pPr>
      <w:r w:rsidRPr="0044399B">
        <w:rPr>
          <w:b/>
          <w:bCs/>
          <w:color w:val="000000"/>
          <w:w w:val="104"/>
        </w:rPr>
        <w:t>Dota</w:t>
      </w:r>
      <w:r w:rsidRPr="0044399B">
        <w:rPr>
          <w:b/>
          <w:bCs/>
          <w:color w:val="000000"/>
          <w:spacing w:val="1"/>
          <w:w w:val="104"/>
        </w:rPr>
        <w:t>zn</w:t>
      </w:r>
      <w:r w:rsidRPr="0044399B">
        <w:rPr>
          <w:b/>
          <w:bCs/>
          <w:color w:val="000000"/>
          <w:w w:val="104"/>
        </w:rPr>
        <w:t>ík</w:t>
      </w:r>
      <w:r w:rsidRPr="0044399B">
        <w:rPr>
          <w:b/>
          <w:bCs/>
          <w:color w:val="000000"/>
          <w:spacing w:val="6"/>
          <w:w w:val="104"/>
        </w:rPr>
        <w:t xml:space="preserve"> </w:t>
      </w:r>
      <w:r w:rsidRPr="0044399B">
        <w:rPr>
          <w:b/>
          <w:bCs/>
          <w:color w:val="000000"/>
          <w:w w:val="104"/>
        </w:rPr>
        <w:t>vypĺ</w:t>
      </w:r>
      <w:r w:rsidRPr="0044399B">
        <w:rPr>
          <w:b/>
          <w:bCs/>
          <w:color w:val="000000"/>
          <w:spacing w:val="1"/>
          <w:w w:val="104"/>
        </w:rPr>
        <w:t>ň</w:t>
      </w:r>
      <w:r w:rsidRPr="0044399B">
        <w:rPr>
          <w:b/>
          <w:bCs/>
          <w:color w:val="000000"/>
          <w:spacing w:val="3"/>
          <w:w w:val="104"/>
        </w:rPr>
        <w:t>a</w:t>
      </w:r>
      <w:r w:rsidRPr="0044399B">
        <w:rPr>
          <w:b/>
          <w:bCs/>
          <w:color w:val="000000"/>
          <w:spacing w:val="6"/>
          <w:w w:val="104"/>
        </w:rPr>
        <w:t xml:space="preserve"> </w:t>
      </w:r>
      <w:r w:rsidRPr="0044399B">
        <w:rPr>
          <w:b/>
          <w:bCs/>
          <w:color w:val="000000"/>
          <w:w w:val="104"/>
        </w:rPr>
        <w:t>ka</w:t>
      </w:r>
      <w:r w:rsidRPr="0044399B">
        <w:rPr>
          <w:b/>
          <w:bCs/>
          <w:color w:val="000000"/>
          <w:spacing w:val="1"/>
          <w:w w:val="104"/>
        </w:rPr>
        <w:t>ž</w:t>
      </w:r>
      <w:r w:rsidRPr="0044399B">
        <w:rPr>
          <w:b/>
          <w:bCs/>
          <w:color w:val="000000"/>
          <w:w w:val="104"/>
        </w:rPr>
        <w:t>dý zamestnanec</w:t>
      </w:r>
    </w:p>
    <w:tbl>
      <w:tblPr>
        <w:tblStyle w:val="Mriekatabuky"/>
        <w:tblW w:w="0" w:type="auto"/>
        <w:tblLook w:val="04A0" w:firstRow="1" w:lastRow="0" w:firstColumn="1" w:lastColumn="0" w:noHBand="0" w:noVBand="1"/>
      </w:tblPr>
      <w:tblGrid>
        <w:gridCol w:w="4531"/>
        <w:gridCol w:w="4531"/>
      </w:tblGrid>
      <w:tr w:rsidR="00467B86" w:rsidRPr="0044399B" w14:paraId="6E9AB3F2" w14:textId="77777777" w:rsidTr="00FD3ADC">
        <w:tc>
          <w:tcPr>
            <w:tcW w:w="9062" w:type="dxa"/>
            <w:gridSpan w:val="2"/>
            <w:shd w:val="clear" w:color="auto" w:fill="B4C6E7" w:themeFill="accent1" w:themeFillTint="66"/>
            <w:vAlign w:val="center"/>
          </w:tcPr>
          <w:p w14:paraId="3B5608C1" w14:textId="77777777" w:rsidR="00467B86" w:rsidRPr="0044399B" w:rsidRDefault="00467B86" w:rsidP="00FD3ADC">
            <w:pPr>
              <w:widowControl w:val="0"/>
              <w:autoSpaceDE w:val="0"/>
              <w:autoSpaceDN w:val="0"/>
              <w:adjustRightInd w:val="0"/>
              <w:spacing w:before="120" w:after="120" w:line="243" w:lineRule="exact"/>
              <w:ind w:right="403"/>
              <w:rPr>
                <w:b/>
                <w:bCs/>
                <w:color w:val="000000"/>
                <w:w w:val="104"/>
              </w:rPr>
            </w:pPr>
            <w:r w:rsidRPr="0044399B">
              <w:rPr>
                <w:b/>
                <w:bCs/>
                <w:color w:val="000000"/>
                <w:w w:val="104"/>
                <w:position w:val="1"/>
              </w:rPr>
              <w:t>Preh</w:t>
            </w:r>
            <w:r w:rsidRPr="0044399B">
              <w:rPr>
                <w:b/>
                <w:bCs/>
                <w:color w:val="000000"/>
                <w:spacing w:val="2"/>
                <w:w w:val="104"/>
                <w:position w:val="1"/>
              </w:rPr>
              <w:t>l</w:t>
            </w:r>
            <w:r w:rsidRPr="0044399B">
              <w:rPr>
                <w:b/>
                <w:bCs/>
                <w:color w:val="000000"/>
                <w:w w:val="104"/>
                <w:position w:val="1"/>
              </w:rPr>
              <w:t>asu</w:t>
            </w:r>
            <w:r w:rsidRPr="0044399B">
              <w:rPr>
                <w:b/>
                <w:bCs/>
                <w:color w:val="000000"/>
                <w:spacing w:val="2"/>
                <w:w w:val="104"/>
                <w:position w:val="1"/>
              </w:rPr>
              <w:t>j</w:t>
            </w:r>
            <w:r w:rsidRPr="0044399B">
              <w:rPr>
                <w:b/>
                <w:bCs/>
                <w:color w:val="000000"/>
                <w:w w:val="104"/>
                <w:position w:val="1"/>
              </w:rPr>
              <w:t>em,</w:t>
            </w:r>
            <w:r w:rsidRPr="0044399B">
              <w:rPr>
                <w:b/>
                <w:bCs/>
                <w:color w:val="000000"/>
                <w:spacing w:val="5"/>
                <w:w w:val="104"/>
                <w:position w:val="1"/>
              </w:rPr>
              <w:t xml:space="preserve"> </w:t>
            </w:r>
            <w:r w:rsidRPr="0044399B">
              <w:rPr>
                <w:b/>
                <w:bCs/>
                <w:color w:val="000000"/>
                <w:spacing w:val="1"/>
                <w:w w:val="104"/>
                <w:position w:val="1"/>
              </w:rPr>
              <w:t>ž</w:t>
            </w:r>
            <w:r w:rsidRPr="0044399B">
              <w:rPr>
                <w:b/>
                <w:bCs/>
                <w:color w:val="000000"/>
                <w:w w:val="104"/>
                <w:position w:val="1"/>
              </w:rPr>
              <w:t>e</w:t>
            </w:r>
            <w:r w:rsidRPr="0044399B">
              <w:rPr>
                <w:b/>
                <w:bCs/>
                <w:color w:val="000000"/>
                <w:spacing w:val="4"/>
                <w:w w:val="104"/>
                <w:position w:val="1"/>
              </w:rPr>
              <w:t xml:space="preserve"> som </w:t>
            </w:r>
            <w:r w:rsidRPr="0044399B">
              <w:rPr>
                <w:b/>
                <w:bCs/>
                <w:color w:val="000000"/>
                <w:spacing w:val="1"/>
                <w:w w:val="104"/>
              </w:rPr>
              <w:t>cestoval v termíne od 17. 8. do 31. 8. 2020 mimo Slovenskej republiky</w:t>
            </w:r>
            <w:r w:rsidRPr="0044399B">
              <w:rPr>
                <w:b/>
                <w:bCs/>
                <w:color w:val="000000"/>
                <w:w w:val="104"/>
              </w:rPr>
              <w:t>:</w:t>
            </w:r>
          </w:p>
        </w:tc>
      </w:tr>
      <w:tr w:rsidR="00467B86" w:rsidRPr="0044399B" w14:paraId="2F141154" w14:textId="77777777" w:rsidTr="00FD3ADC">
        <w:tc>
          <w:tcPr>
            <w:tcW w:w="4531" w:type="dxa"/>
            <w:vAlign w:val="center"/>
          </w:tcPr>
          <w:p w14:paraId="3FF630F7" w14:textId="77777777" w:rsidR="00467B86" w:rsidRPr="0044399B" w:rsidRDefault="00467B86" w:rsidP="00FD3ADC">
            <w:pPr>
              <w:widowControl w:val="0"/>
              <w:autoSpaceDE w:val="0"/>
              <w:autoSpaceDN w:val="0"/>
              <w:adjustRightInd w:val="0"/>
              <w:spacing w:before="120" w:after="120" w:line="243" w:lineRule="exact"/>
              <w:ind w:right="403"/>
              <w:jc w:val="center"/>
              <w:rPr>
                <w:b/>
                <w:bCs/>
                <w:color w:val="000000"/>
                <w:w w:val="104"/>
                <w:position w:val="1"/>
              </w:rPr>
            </w:pPr>
            <w:r w:rsidRPr="0044399B">
              <w:rPr>
                <w:b/>
                <w:bCs/>
                <w:color w:val="000000"/>
                <w:spacing w:val="1"/>
                <w:w w:val="104"/>
                <w:position w:val="1"/>
              </w:rPr>
              <w:t>ÁNO</w:t>
            </w:r>
          </w:p>
        </w:tc>
        <w:tc>
          <w:tcPr>
            <w:tcW w:w="4531" w:type="dxa"/>
            <w:vAlign w:val="center"/>
          </w:tcPr>
          <w:p w14:paraId="62C15CDA" w14:textId="77777777" w:rsidR="00467B86" w:rsidRPr="0044399B" w:rsidRDefault="00467B86" w:rsidP="00FD3ADC">
            <w:pPr>
              <w:widowControl w:val="0"/>
              <w:autoSpaceDE w:val="0"/>
              <w:autoSpaceDN w:val="0"/>
              <w:adjustRightInd w:val="0"/>
              <w:spacing w:before="120" w:after="120" w:line="243" w:lineRule="exact"/>
              <w:ind w:right="403"/>
              <w:jc w:val="center"/>
              <w:rPr>
                <w:b/>
                <w:bCs/>
                <w:color w:val="000000"/>
                <w:w w:val="104"/>
                <w:position w:val="1"/>
              </w:rPr>
            </w:pPr>
            <w:r w:rsidRPr="0044399B">
              <w:rPr>
                <w:b/>
                <w:bCs/>
                <w:color w:val="000000"/>
                <w:w w:val="104"/>
              </w:rPr>
              <w:t>N</w:t>
            </w:r>
            <w:r w:rsidRPr="0044399B">
              <w:rPr>
                <w:b/>
                <w:bCs/>
                <w:color w:val="000000"/>
                <w:spacing w:val="1"/>
                <w:w w:val="104"/>
              </w:rPr>
              <w:t>I</w:t>
            </w:r>
            <w:r w:rsidRPr="0044399B">
              <w:rPr>
                <w:b/>
                <w:bCs/>
                <w:color w:val="000000"/>
                <w:w w:val="104"/>
              </w:rPr>
              <w:t>E</w:t>
            </w:r>
          </w:p>
        </w:tc>
      </w:tr>
      <w:tr w:rsidR="00467B86" w:rsidRPr="0044399B" w14:paraId="30B3B8D1" w14:textId="77777777" w:rsidTr="00FD3ADC">
        <w:tc>
          <w:tcPr>
            <w:tcW w:w="9062" w:type="dxa"/>
            <w:gridSpan w:val="2"/>
            <w:shd w:val="clear" w:color="auto" w:fill="B4C6E7" w:themeFill="accent1" w:themeFillTint="66"/>
            <w:vAlign w:val="center"/>
          </w:tcPr>
          <w:p w14:paraId="2FE9A034" w14:textId="77777777" w:rsidR="00467B86" w:rsidRPr="0044399B" w:rsidRDefault="00467B86" w:rsidP="00FD3ADC">
            <w:pPr>
              <w:widowControl w:val="0"/>
              <w:autoSpaceDE w:val="0"/>
              <w:autoSpaceDN w:val="0"/>
              <w:adjustRightInd w:val="0"/>
              <w:spacing w:before="120" w:after="120" w:line="243" w:lineRule="exact"/>
              <w:ind w:right="403"/>
              <w:rPr>
                <w:b/>
                <w:bCs/>
                <w:color w:val="000000"/>
                <w:w w:val="104"/>
              </w:rPr>
            </w:pPr>
            <w:r w:rsidRPr="0044399B">
              <w:rPr>
                <w:b/>
                <w:bCs/>
                <w:color w:val="000000"/>
                <w:w w:val="104"/>
                <w:position w:val="1"/>
              </w:rPr>
              <w:t>Preh</w:t>
            </w:r>
            <w:r w:rsidRPr="0044399B">
              <w:rPr>
                <w:b/>
                <w:bCs/>
                <w:color w:val="000000"/>
                <w:spacing w:val="2"/>
                <w:w w:val="104"/>
                <w:position w:val="1"/>
              </w:rPr>
              <w:t>l</w:t>
            </w:r>
            <w:r w:rsidRPr="0044399B">
              <w:rPr>
                <w:b/>
                <w:bCs/>
                <w:color w:val="000000"/>
                <w:w w:val="104"/>
                <w:position w:val="1"/>
              </w:rPr>
              <w:t>asu</w:t>
            </w:r>
            <w:r w:rsidRPr="0044399B">
              <w:rPr>
                <w:b/>
                <w:bCs/>
                <w:color w:val="000000"/>
                <w:spacing w:val="2"/>
                <w:w w:val="104"/>
                <w:position w:val="1"/>
              </w:rPr>
              <w:t>j</w:t>
            </w:r>
            <w:r w:rsidRPr="0044399B">
              <w:rPr>
                <w:b/>
                <w:bCs/>
                <w:color w:val="000000"/>
                <w:w w:val="104"/>
                <w:position w:val="1"/>
              </w:rPr>
              <w:t>em,</w:t>
            </w:r>
            <w:r w:rsidRPr="0044399B">
              <w:rPr>
                <w:b/>
                <w:bCs/>
                <w:color w:val="000000"/>
                <w:spacing w:val="5"/>
                <w:w w:val="104"/>
                <w:position w:val="1"/>
              </w:rPr>
              <w:t xml:space="preserve"> </w:t>
            </w:r>
            <w:r w:rsidRPr="0044399B">
              <w:rPr>
                <w:b/>
                <w:bCs/>
                <w:color w:val="000000"/>
                <w:spacing w:val="1"/>
                <w:w w:val="104"/>
                <w:position w:val="1"/>
              </w:rPr>
              <w:t>ž</w:t>
            </w:r>
            <w:r w:rsidRPr="0044399B">
              <w:rPr>
                <w:b/>
                <w:bCs/>
                <w:color w:val="000000"/>
                <w:w w:val="104"/>
                <w:position w:val="1"/>
              </w:rPr>
              <w:t>e</w:t>
            </w:r>
            <w:r w:rsidRPr="0044399B">
              <w:rPr>
                <w:b/>
                <w:bCs/>
                <w:color w:val="000000"/>
                <w:spacing w:val="4"/>
                <w:w w:val="104"/>
                <w:position w:val="1"/>
              </w:rPr>
              <w:t xml:space="preserve"> som sa zúčastnil/a </w:t>
            </w:r>
            <w:r w:rsidRPr="0044399B">
              <w:rPr>
                <w:b/>
                <w:bCs/>
                <w:color w:val="000000"/>
                <w:spacing w:val="1"/>
                <w:w w:val="104"/>
              </w:rPr>
              <w:t>hromadného podujatia* v termíne od 17. 8. do 31. 8. 2020</w:t>
            </w:r>
            <w:r w:rsidRPr="0044399B">
              <w:rPr>
                <w:b/>
                <w:bCs/>
                <w:color w:val="000000"/>
                <w:w w:val="104"/>
              </w:rPr>
              <w:t>:</w:t>
            </w:r>
          </w:p>
        </w:tc>
      </w:tr>
      <w:tr w:rsidR="00467B86" w:rsidRPr="0044399B" w14:paraId="191D5B2A" w14:textId="77777777" w:rsidTr="00FD3ADC">
        <w:tc>
          <w:tcPr>
            <w:tcW w:w="4531" w:type="dxa"/>
            <w:vAlign w:val="center"/>
          </w:tcPr>
          <w:p w14:paraId="79C6002A" w14:textId="77777777" w:rsidR="00467B86" w:rsidRPr="0044399B" w:rsidRDefault="00467B86" w:rsidP="00FD3ADC">
            <w:pPr>
              <w:widowControl w:val="0"/>
              <w:autoSpaceDE w:val="0"/>
              <w:autoSpaceDN w:val="0"/>
              <w:adjustRightInd w:val="0"/>
              <w:spacing w:before="120" w:after="120" w:line="243" w:lineRule="exact"/>
              <w:ind w:right="403"/>
              <w:jc w:val="center"/>
              <w:rPr>
                <w:b/>
                <w:bCs/>
                <w:color w:val="000000"/>
                <w:w w:val="104"/>
                <w:position w:val="1"/>
              </w:rPr>
            </w:pPr>
            <w:r w:rsidRPr="0044399B">
              <w:rPr>
                <w:b/>
                <w:bCs/>
                <w:color w:val="000000"/>
                <w:spacing w:val="1"/>
                <w:w w:val="104"/>
                <w:position w:val="1"/>
              </w:rPr>
              <w:t>ÁNO</w:t>
            </w:r>
          </w:p>
        </w:tc>
        <w:tc>
          <w:tcPr>
            <w:tcW w:w="4531" w:type="dxa"/>
            <w:vAlign w:val="center"/>
          </w:tcPr>
          <w:p w14:paraId="3C014E15" w14:textId="77777777" w:rsidR="00467B86" w:rsidRPr="0044399B" w:rsidRDefault="00467B86" w:rsidP="00FD3ADC">
            <w:pPr>
              <w:widowControl w:val="0"/>
              <w:autoSpaceDE w:val="0"/>
              <w:autoSpaceDN w:val="0"/>
              <w:adjustRightInd w:val="0"/>
              <w:spacing w:before="120" w:after="120" w:line="243" w:lineRule="exact"/>
              <w:ind w:right="403"/>
              <w:jc w:val="center"/>
              <w:rPr>
                <w:b/>
                <w:bCs/>
                <w:color w:val="000000"/>
                <w:w w:val="104"/>
                <w:position w:val="1"/>
              </w:rPr>
            </w:pPr>
            <w:r w:rsidRPr="0044399B">
              <w:rPr>
                <w:b/>
                <w:bCs/>
                <w:color w:val="000000"/>
                <w:w w:val="104"/>
              </w:rPr>
              <w:t>N</w:t>
            </w:r>
            <w:r w:rsidRPr="0044399B">
              <w:rPr>
                <w:b/>
                <w:bCs/>
                <w:color w:val="000000"/>
                <w:spacing w:val="1"/>
                <w:w w:val="104"/>
              </w:rPr>
              <w:t>I</w:t>
            </w:r>
            <w:r w:rsidRPr="0044399B">
              <w:rPr>
                <w:b/>
                <w:bCs/>
                <w:color w:val="000000"/>
                <w:w w:val="104"/>
              </w:rPr>
              <w:t>E</w:t>
            </w:r>
          </w:p>
        </w:tc>
      </w:tr>
    </w:tbl>
    <w:p w14:paraId="163F2471" w14:textId="77777777" w:rsidR="00467B86" w:rsidRPr="0044399B" w:rsidRDefault="00467B86" w:rsidP="00467B86">
      <w:pPr>
        <w:widowControl w:val="0"/>
        <w:autoSpaceDE w:val="0"/>
        <w:autoSpaceDN w:val="0"/>
        <w:adjustRightInd w:val="0"/>
        <w:spacing w:after="50" w:line="243" w:lineRule="exact"/>
        <w:ind w:right="404"/>
        <w:jc w:val="both"/>
        <w:rPr>
          <w:bCs/>
          <w:color w:val="000000"/>
          <w:w w:val="104"/>
          <w:position w:val="1"/>
        </w:rPr>
      </w:pPr>
    </w:p>
    <w:p w14:paraId="0F65AFC9" w14:textId="77777777" w:rsidR="00467B86" w:rsidRPr="0044399B" w:rsidRDefault="00467B86" w:rsidP="00467B86">
      <w:pPr>
        <w:widowControl w:val="0"/>
        <w:autoSpaceDE w:val="0"/>
        <w:autoSpaceDN w:val="0"/>
        <w:adjustRightInd w:val="0"/>
        <w:spacing w:after="50" w:line="243" w:lineRule="exact"/>
        <w:jc w:val="both"/>
        <w:rPr>
          <w:bCs/>
          <w:i/>
          <w:color w:val="000000"/>
          <w:w w:val="104"/>
          <w:position w:val="1"/>
        </w:rPr>
      </w:pPr>
      <w:r w:rsidRPr="0044399B">
        <w:rPr>
          <w:bCs/>
          <w:i/>
          <w:color w:val="000000"/>
          <w:w w:val="104"/>
          <w:position w:val="1"/>
        </w:rPr>
        <w:t>V prípade, že ste na niektorú z hore uvedených otázok odpovedali „ÁNO,“ ste povinný sledovať Váš zdravotný stav, zdravotný stav osôb žijúcich v spoločnej domácnosti a iných blízkych osôb, s ktorými ste v častom kontakte.</w:t>
      </w:r>
    </w:p>
    <w:p w14:paraId="4B15765B" w14:textId="77777777" w:rsidR="00467B86" w:rsidRPr="0044399B" w:rsidRDefault="00467B86" w:rsidP="00467B86">
      <w:pPr>
        <w:widowControl w:val="0"/>
        <w:autoSpaceDE w:val="0"/>
        <w:autoSpaceDN w:val="0"/>
        <w:adjustRightInd w:val="0"/>
        <w:spacing w:after="50" w:line="243" w:lineRule="exact"/>
        <w:jc w:val="both"/>
        <w:rPr>
          <w:bCs/>
          <w:i/>
          <w:color w:val="000000"/>
          <w:w w:val="104"/>
          <w:position w:val="1"/>
        </w:rPr>
      </w:pPr>
    </w:p>
    <w:p w14:paraId="116A4DB7" w14:textId="77777777" w:rsidR="00467B86" w:rsidRPr="0044399B" w:rsidRDefault="00467B86" w:rsidP="00467B86">
      <w:pPr>
        <w:widowControl w:val="0"/>
        <w:autoSpaceDE w:val="0"/>
        <w:autoSpaceDN w:val="0"/>
        <w:adjustRightInd w:val="0"/>
        <w:spacing w:after="50" w:line="243" w:lineRule="exact"/>
        <w:jc w:val="both"/>
        <w:rPr>
          <w:bCs/>
          <w:i/>
          <w:color w:val="000000"/>
          <w:w w:val="104"/>
          <w:position w:val="1"/>
        </w:rPr>
      </w:pPr>
      <w:r w:rsidRPr="0044399B">
        <w:rPr>
          <w:bCs/>
          <w:i/>
          <w:color w:val="000000"/>
          <w:w w:val="104"/>
          <w:position w:val="1"/>
        </w:rPr>
        <w:t>V prípade výskytu príznakov (nádcha, kašeľ, telesná teplota nad 37 °C, strata čuchu a chuti, hnačka, bolesti hlavy) u Vás alebo osôb žijúcich v spoločnej domácnosti a iných blízkych osôb ste povinný bezodkladne kontaktovať lekára všeobecnej starostlivosti (VLD) a postupovať v zmysle jeho odporúčaní a nenavštevovať školské zariadenie do doby určenej príslušným lekárom.</w:t>
      </w:r>
    </w:p>
    <w:p w14:paraId="363411FD" w14:textId="77777777" w:rsidR="00467B86" w:rsidRPr="0044399B" w:rsidRDefault="00467B86" w:rsidP="00467B86">
      <w:pPr>
        <w:widowControl w:val="0"/>
        <w:autoSpaceDE w:val="0"/>
        <w:autoSpaceDN w:val="0"/>
        <w:adjustRightInd w:val="0"/>
        <w:spacing w:after="50" w:line="243" w:lineRule="exact"/>
        <w:jc w:val="both"/>
        <w:rPr>
          <w:b/>
          <w:bCs/>
          <w:color w:val="000000"/>
          <w:w w:val="104"/>
          <w:position w:val="1"/>
        </w:rPr>
      </w:pPr>
    </w:p>
    <w:p w14:paraId="06A2ECB5" w14:textId="77777777" w:rsidR="00467B86" w:rsidRPr="0044399B" w:rsidRDefault="00467B86" w:rsidP="00467B86">
      <w:pPr>
        <w:widowControl w:val="0"/>
        <w:autoSpaceDE w:val="0"/>
        <w:autoSpaceDN w:val="0"/>
        <w:adjustRightInd w:val="0"/>
        <w:spacing w:after="50" w:line="243" w:lineRule="exact"/>
        <w:jc w:val="both"/>
        <w:rPr>
          <w:bCs/>
          <w:color w:val="000000"/>
          <w:w w:val="104"/>
          <w:position w:val="1"/>
        </w:rPr>
      </w:pPr>
      <w:r w:rsidRPr="0044399B">
        <w:rPr>
          <w:bCs/>
          <w:color w:val="000000"/>
          <w:w w:val="104"/>
          <w:position w:val="1"/>
        </w:rPr>
        <w:t xml:space="preserve">Ďalej vyhlasujem, že neprejavujem príznaky akútneho ochorenia, že mi Regionálny úrad verejného </w:t>
      </w:r>
      <w:r w:rsidRPr="0044399B">
        <w:rPr>
          <w:bCs/>
          <w:color w:val="000000"/>
          <w:w w:val="104"/>
          <w:position w:val="1"/>
        </w:rPr>
        <w:lastRenderedPageBreak/>
        <w:t>zdravotníctva Slovenskej republiky ani lekár všeobecnej zdravotnej starostlivosti nenariadil karanténne opatrenie (karanténu, zvýšený zdravotný dozor alebo lekársky dohľad). Nie je mi známe, že by som ja, moja rodina alebo iné osoby, ktoré so mnou žijú spoločne v domácnosti, ako aj iné blízke osoby, prišli v priebehu ostatného mesiaca do styku s osobami, ktoré ochoreli na prenosné ochorenie (napr. COVID-19, hnačka, vírusový zápal pečene, zápal mozgových blán, horúčkové ochorenie s vyrážkami).</w:t>
      </w:r>
    </w:p>
    <w:p w14:paraId="335F8E68" w14:textId="77777777" w:rsidR="00467B86" w:rsidRPr="0044399B" w:rsidRDefault="00467B86" w:rsidP="00467B86">
      <w:pPr>
        <w:widowControl w:val="0"/>
        <w:autoSpaceDE w:val="0"/>
        <w:autoSpaceDN w:val="0"/>
        <w:adjustRightInd w:val="0"/>
        <w:spacing w:after="50" w:line="243" w:lineRule="exact"/>
        <w:ind w:right="404"/>
        <w:jc w:val="both"/>
        <w:rPr>
          <w:bCs/>
          <w:color w:val="000000"/>
          <w:w w:val="104"/>
          <w:position w:val="1"/>
          <w:lang w:val="en-US"/>
        </w:rPr>
      </w:pPr>
    </w:p>
    <w:p w14:paraId="73E6FD86" w14:textId="77777777" w:rsidR="00467B86" w:rsidRPr="0044399B" w:rsidRDefault="00467B86" w:rsidP="00467B86">
      <w:pPr>
        <w:widowControl w:val="0"/>
        <w:autoSpaceDE w:val="0"/>
        <w:autoSpaceDN w:val="0"/>
        <w:adjustRightInd w:val="0"/>
        <w:spacing w:after="50" w:line="243" w:lineRule="exact"/>
        <w:ind w:right="404"/>
        <w:jc w:val="both"/>
        <w:rPr>
          <w:bCs/>
          <w:color w:val="000000"/>
          <w:w w:val="104"/>
          <w:position w:val="1"/>
        </w:rPr>
      </w:pPr>
    </w:p>
    <w:tbl>
      <w:tblPr>
        <w:tblStyle w:val="Mriekatabukysvetl"/>
        <w:tblW w:w="9067" w:type="dxa"/>
        <w:tblLook w:val="04A0" w:firstRow="1" w:lastRow="0" w:firstColumn="1" w:lastColumn="0" w:noHBand="0" w:noVBand="1"/>
      </w:tblPr>
      <w:tblGrid>
        <w:gridCol w:w="3539"/>
        <w:gridCol w:w="5528"/>
      </w:tblGrid>
      <w:tr w:rsidR="00467B86" w:rsidRPr="0044399B" w14:paraId="47F5799F" w14:textId="77777777" w:rsidTr="00FD3ADC">
        <w:trPr>
          <w:trHeight w:val="539"/>
        </w:trPr>
        <w:tc>
          <w:tcPr>
            <w:tcW w:w="3539" w:type="dxa"/>
          </w:tcPr>
          <w:p w14:paraId="7F990466" w14:textId="77777777" w:rsidR="00467B86" w:rsidRPr="0044399B" w:rsidRDefault="00467B86" w:rsidP="00FD3ADC">
            <w:pPr>
              <w:spacing w:before="120" w:after="120"/>
            </w:pPr>
            <w:r w:rsidRPr="0044399B">
              <w:t>Podpis zamestnanca:</w:t>
            </w:r>
          </w:p>
        </w:tc>
        <w:tc>
          <w:tcPr>
            <w:tcW w:w="5528" w:type="dxa"/>
          </w:tcPr>
          <w:p w14:paraId="2C4AADAC" w14:textId="77777777" w:rsidR="00467B86" w:rsidRPr="0044399B" w:rsidRDefault="00467B86" w:rsidP="00FD3ADC">
            <w:pPr>
              <w:spacing w:before="120" w:after="120"/>
            </w:pPr>
          </w:p>
        </w:tc>
      </w:tr>
    </w:tbl>
    <w:p w14:paraId="2F47B64F" w14:textId="77777777" w:rsidR="00467B86" w:rsidRPr="0044399B" w:rsidRDefault="00467B86" w:rsidP="00467B86">
      <w:pPr>
        <w:widowControl w:val="0"/>
        <w:tabs>
          <w:tab w:val="center" w:pos="7655"/>
        </w:tabs>
        <w:autoSpaceDE w:val="0"/>
        <w:autoSpaceDN w:val="0"/>
        <w:adjustRightInd w:val="0"/>
        <w:spacing w:after="193" w:line="215" w:lineRule="exact"/>
        <w:rPr>
          <w:b/>
          <w:color w:val="C00000"/>
        </w:rPr>
      </w:pPr>
    </w:p>
    <w:p w14:paraId="22E9F2B0" w14:textId="77777777" w:rsidR="006E093C" w:rsidRDefault="006E093C" w:rsidP="006E093C">
      <w:pPr>
        <w:widowControl w:val="0"/>
        <w:autoSpaceDE w:val="0"/>
        <w:autoSpaceDN w:val="0"/>
        <w:adjustRightInd w:val="0"/>
        <w:spacing w:after="0" w:line="240" w:lineRule="auto"/>
        <w:jc w:val="both"/>
        <w:rPr>
          <w:rFonts w:ascii="Times New Roman" w:hAnsi="Times New Roman" w:cs="Times New Roman"/>
          <w:sz w:val="24"/>
          <w:szCs w:val="24"/>
        </w:rPr>
      </w:pPr>
    </w:p>
    <w:p w14:paraId="04101E3C" w14:textId="57E7E4C3" w:rsidR="006E093C" w:rsidRDefault="006E093C" w:rsidP="006E093C">
      <w:pPr>
        <w:widowControl w:val="0"/>
        <w:autoSpaceDE w:val="0"/>
        <w:autoSpaceDN w:val="0"/>
        <w:adjustRightInd w:val="0"/>
        <w:spacing w:after="0" w:line="240" w:lineRule="auto"/>
        <w:jc w:val="both"/>
        <w:rPr>
          <w:rFonts w:ascii="Times New Roman" w:hAnsi="Times New Roman" w:cs="Times New Roman"/>
          <w:sz w:val="28"/>
          <w:szCs w:val="28"/>
        </w:rPr>
      </w:pPr>
      <w:r w:rsidRPr="0025464D">
        <w:rPr>
          <w:rFonts w:ascii="Times New Roman" w:hAnsi="Times New Roman" w:cs="Times New Roman"/>
          <w:b/>
          <w:bCs/>
          <w:sz w:val="28"/>
          <w:szCs w:val="28"/>
        </w:rPr>
        <w:t xml:space="preserve">Príloha č. </w:t>
      </w:r>
      <w:r>
        <w:rPr>
          <w:rFonts w:ascii="Times New Roman" w:hAnsi="Times New Roman" w:cs="Times New Roman"/>
          <w:b/>
          <w:bCs/>
          <w:sz w:val="28"/>
          <w:szCs w:val="28"/>
        </w:rPr>
        <w:t>3</w:t>
      </w:r>
    </w:p>
    <w:p w14:paraId="7964A488" w14:textId="77777777" w:rsidR="006E093C" w:rsidRPr="0025464D" w:rsidRDefault="006E093C" w:rsidP="006E093C">
      <w:pPr>
        <w:widowControl w:val="0"/>
        <w:autoSpaceDE w:val="0"/>
        <w:autoSpaceDN w:val="0"/>
        <w:adjustRightInd w:val="0"/>
        <w:spacing w:after="0" w:line="240" w:lineRule="auto"/>
        <w:jc w:val="both"/>
        <w:rPr>
          <w:rFonts w:ascii="Times New Roman" w:hAnsi="Times New Roman" w:cs="Times New Roman"/>
          <w:sz w:val="28"/>
          <w:szCs w:val="28"/>
        </w:rPr>
      </w:pPr>
    </w:p>
    <w:p w14:paraId="1BB5E36F" w14:textId="77777777" w:rsidR="00467B86" w:rsidRPr="00CB01B9" w:rsidRDefault="00467B86" w:rsidP="00467B86">
      <w:pPr>
        <w:pBdr>
          <w:top w:val="nil"/>
          <w:left w:val="nil"/>
          <w:bottom w:val="nil"/>
          <w:right w:val="nil"/>
          <w:between w:val="nil"/>
        </w:pBdr>
        <w:spacing w:before="120" w:after="120"/>
        <w:jc w:val="center"/>
        <w:rPr>
          <w:b/>
          <w:sz w:val="28"/>
          <w:szCs w:val="20"/>
          <w:u w:val="single"/>
        </w:rPr>
      </w:pPr>
      <w:r w:rsidRPr="00CB01B9">
        <w:rPr>
          <w:b/>
          <w:sz w:val="28"/>
          <w:szCs w:val="20"/>
          <w:u w:val="single"/>
        </w:rPr>
        <w:t>Materská škola Medzev</w:t>
      </w:r>
    </w:p>
    <w:p w14:paraId="2BE2CB01" w14:textId="77777777" w:rsidR="00467B86" w:rsidRPr="00CB01B9" w:rsidRDefault="00467B86" w:rsidP="00467B86">
      <w:pPr>
        <w:pBdr>
          <w:top w:val="nil"/>
          <w:left w:val="nil"/>
          <w:bottom w:val="nil"/>
          <w:right w:val="nil"/>
          <w:between w:val="nil"/>
        </w:pBdr>
        <w:spacing w:before="120" w:after="120"/>
        <w:jc w:val="center"/>
        <w:rPr>
          <w:b/>
          <w:sz w:val="28"/>
          <w:szCs w:val="20"/>
        </w:rPr>
      </w:pPr>
      <w:r w:rsidRPr="00CB01B9">
        <w:rPr>
          <w:b/>
          <w:sz w:val="28"/>
          <w:szCs w:val="20"/>
        </w:rPr>
        <w:t>Vyhlásenie zákonného zástupcu o bezinfekčnosti</w:t>
      </w:r>
    </w:p>
    <w:p w14:paraId="3692A940" w14:textId="77777777" w:rsidR="00467B86" w:rsidRPr="00CB01B9" w:rsidRDefault="00467B86" w:rsidP="00467B86">
      <w:pPr>
        <w:pBdr>
          <w:top w:val="nil"/>
          <w:left w:val="nil"/>
          <w:bottom w:val="nil"/>
          <w:right w:val="nil"/>
          <w:between w:val="nil"/>
        </w:pBdr>
        <w:spacing w:before="120" w:after="120"/>
        <w:jc w:val="center"/>
        <w:rPr>
          <w:sz w:val="28"/>
          <w:szCs w:val="20"/>
        </w:rPr>
      </w:pPr>
    </w:p>
    <w:p w14:paraId="3373C575" w14:textId="77777777" w:rsidR="00467B86" w:rsidRPr="00CB01B9" w:rsidRDefault="00467B86" w:rsidP="00467B86">
      <w:pPr>
        <w:pBdr>
          <w:top w:val="nil"/>
          <w:left w:val="nil"/>
          <w:bottom w:val="nil"/>
          <w:right w:val="nil"/>
          <w:between w:val="nil"/>
        </w:pBdr>
        <w:spacing w:before="120" w:after="120"/>
        <w:jc w:val="both"/>
        <w:rPr>
          <w:sz w:val="28"/>
          <w:szCs w:val="20"/>
        </w:rPr>
      </w:pPr>
      <w:r w:rsidRPr="00CB01B9">
        <w:rPr>
          <w:sz w:val="28"/>
          <w:szCs w:val="20"/>
        </w:rPr>
        <w:t>Vyhlasujem, že dieťa ........................................................................., bytom v  ..................................................................................., neprejavuje príznaky akútneho ochorenia (telesná teplota nad 37,5 °C alebo triaška, malátnosť, neprimeraná únava, začervenané, zapálené oči s výtokom, upchatý nos so sťaženým dýchaním nosom, hustý skalený, zafarbený (žltý, zelený) výtok z nosa (nádcha), bolesť uší, výtok z uší, oslabený sluch, suchý dusivý kašeľ, vlhký produktívny kašeľ, vracanie, riedka stolica niekoľkokrát denne, novovzniknuté začervenanie kože, vyrážky, chrasty a pod. na koži), že regionálny úrad verejného zdravotníctva ani lekár všeobecnej zdravotnej starostlivosti pre deti a dorast menovanému dieťaťu nenariadil karanténne opatrenie (karanténu, zvýšený zdravotný dozor alebo lekársky dohľad).</w:t>
      </w:r>
    </w:p>
    <w:p w14:paraId="7B6ADEBC" w14:textId="77777777" w:rsidR="00467B86" w:rsidRPr="00CB01B9" w:rsidRDefault="00467B86" w:rsidP="00467B86">
      <w:pPr>
        <w:pBdr>
          <w:top w:val="nil"/>
          <w:left w:val="nil"/>
          <w:bottom w:val="nil"/>
          <w:right w:val="nil"/>
          <w:between w:val="nil"/>
        </w:pBdr>
        <w:spacing w:before="120" w:after="120"/>
        <w:jc w:val="both"/>
        <w:rPr>
          <w:sz w:val="28"/>
          <w:szCs w:val="20"/>
        </w:rPr>
      </w:pPr>
    </w:p>
    <w:p w14:paraId="4DEFCC34" w14:textId="77777777" w:rsidR="00467B86" w:rsidRPr="00CB01B9" w:rsidRDefault="00467B86" w:rsidP="00467B86">
      <w:pPr>
        <w:pBdr>
          <w:top w:val="nil"/>
          <w:left w:val="nil"/>
          <w:bottom w:val="nil"/>
          <w:right w:val="nil"/>
          <w:between w:val="nil"/>
        </w:pBdr>
        <w:spacing w:before="120" w:after="120"/>
        <w:jc w:val="both"/>
        <w:rPr>
          <w:sz w:val="28"/>
          <w:szCs w:val="20"/>
        </w:rPr>
      </w:pPr>
      <w:r w:rsidRPr="00CB01B9">
        <w:rPr>
          <w:sz w:val="28"/>
          <w:szCs w:val="20"/>
        </w:rPr>
        <w:t>Nie je mi známe, že by dieťa, jeho rodičia alebo iné osoby, ktoré s ním žijú spoločne v domácnosti, prišli v priebehu ostatného mesiaca do styku s osobami, ktoré ochoreli na prenosné ochorenie (napr. COVID-19, hnačka, vírusový zápal pečene, zápal mozgových blán, horúčkové ochorenie s vyrážkami).</w:t>
      </w:r>
    </w:p>
    <w:p w14:paraId="0379D51D" w14:textId="77777777" w:rsidR="00467B86" w:rsidRPr="00CB01B9" w:rsidRDefault="00467B86" w:rsidP="00467B86">
      <w:pPr>
        <w:pBdr>
          <w:top w:val="nil"/>
          <w:left w:val="nil"/>
          <w:bottom w:val="nil"/>
          <w:right w:val="nil"/>
          <w:between w:val="nil"/>
        </w:pBdr>
        <w:spacing w:before="120" w:after="120"/>
        <w:jc w:val="both"/>
        <w:rPr>
          <w:sz w:val="28"/>
          <w:szCs w:val="20"/>
        </w:rPr>
      </w:pPr>
    </w:p>
    <w:p w14:paraId="73F1746D" w14:textId="77777777" w:rsidR="00467B86" w:rsidRPr="00CB01B9" w:rsidRDefault="00467B86" w:rsidP="00467B86">
      <w:pPr>
        <w:pBdr>
          <w:top w:val="nil"/>
          <w:left w:val="nil"/>
          <w:bottom w:val="nil"/>
          <w:right w:val="nil"/>
          <w:between w:val="nil"/>
        </w:pBdr>
        <w:spacing w:before="120" w:after="120"/>
        <w:jc w:val="both"/>
        <w:rPr>
          <w:sz w:val="28"/>
          <w:szCs w:val="20"/>
        </w:rPr>
      </w:pPr>
    </w:p>
    <w:p w14:paraId="110C70F6" w14:textId="77777777" w:rsidR="00467B86" w:rsidRPr="00CB01B9" w:rsidRDefault="00467B86" w:rsidP="00467B86">
      <w:pPr>
        <w:pBdr>
          <w:top w:val="nil"/>
          <w:left w:val="nil"/>
          <w:bottom w:val="nil"/>
          <w:right w:val="nil"/>
          <w:between w:val="nil"/>
        </w:pBdr>
        <w:spacing w:before="120" w:after="120" w:line="480" w:lineRule="auto"/>
        <w:jc w:val="both"/>
        <w:rPr>
          <w:sz w:val="28"/>
          <w:szCs w:val="20"/>
        </w:rPr>
      </w:pPr>
      <w:r w:rsidRPr="00CB01B9">
        <w:rPr>
          <w:sz w:val="28"/>
          <w:szCs w:val="20"/>
        </w:rPr>
        <w:lastRenderedPageBreak/>
        <w:t>V ................................. dňa ...................</w:t>
      </w:r>
    </w:p>
    <w:tbl>
      <w:tblPr>
        <w:tblStyle w:val="Mriekatabukysvetl"/>
        <w:tblW w:w="9067" w:type="dxa"/>
        <w:tblLook w:val="04A0" w:firstRow="1" w:lastRow="0" w:firstColumn="1" w:lastColumn="0" w:noHBand="0" w:noVBand="1"/>
      </w:tblPr>
      <w:tblGrid>
        <w:gridCol w:w="4815"/>
        <w:gridCol w:w="4252"/>
      </w:tblGrid>
      <w:tr w:rsidR="00467B86" w:rsidRPr="00CB01B9" w14:paraId="53A43691" w14:textId="77777777" w:rsidTr="00FD3ADC">
        <w:tc>
          <w:tcPr>
            <w:tcW w:w="4815" w:type="dxa"/>
          </w:tcPr>
          <w:p w14:paraId="25564E7B" w14:textId="77777777" w:rsidR="00467B86" w:rsidRPr="00CB01B9" w:rsidRDefault="00467B86" w:rsidP="00FD3ADC">
            <w:pPr>
              <w:rPr>
                <w:sz w:val="28"/>
                <w:szCs w:val="20"/>
              </w:rPr>
            </w:pPr>
            <w:r w:rsidRPr="00CB01B9">
              <w:rPr>
                <w:sz w:val="28"/>
                <w:szCs w:val="20"/>
              </w:rPr>
              <w:t>Meno a priezvisko zákonného zástupcu:</w:t>
            </w:r>
          </w:p>
        </w:tc>
        <w:tc>
          <w:tcPr>
            <w:tcW w:w="4252" w:type="dxa"/>
          </w:tcPr>
          <w:p w14:paraId="7B0D989A" w14:textId="77777777" w:rsidR="00467B86" w:rsidRPr="00CB01B9" w:rsidRDefault="00467B86" w:rsidP="00FD3ADC">
            <w:pPr>
              <w:rPr>
                <w:sz w:val="28"/>
                <w:szCs w:val="20"/>
              </w:rPr>
            </w:pPr>
          </w:p>
        </w:tc>
      </w:tr>
      <w:tr w:rsidR="00467B86" w:rsidRPr="00CB01B9" w14:paraId="179E97D7" w14:textId="77777777" w:rsidTr="00FD3ADC">
        <w:tc>
          <w:tcPr>
            <w:tcW w:w="4815" w:type="dxa"/>
          </w:tcPr>
          <w:p w14:paraId="5DCE44CC" w14:textId="77777777" w:rsidR="00467B86" w:rsidRPr="00CB01B9" w:rsidRDefault="00467B86" w:rsidP="00FD3ADC">
            <w:pPr>
              <w:rPr>
                <w:sz w:val="28"/>
                <w:szCs w:val="20"/>
              </w:rPr>
            </w:pPr>
            <w:r w:rsidRPr="00CB01B9">
              <w:rPr>
                <w:sz w:val="28"/>
                <w:szCs w:val="20"/>
              </w:rPr>
              <w:t>Adresa zákonného zástupcu:</w:t>
            </w:r>
          </w:p>
        </w:tc>
        <w:tc>
          <w:tcPr>
            <w:tcW w:w="4252" w:type="dxa"/>
          </w:tcPr>
          <w:p w14:paraId="4D322412" w14:textId="77777777" w:rsidR="00467B86" w:rsidRPr="00CB01B9" w:rsidRDefault="00467B86" w:rsidP="00FD3ADC">
            <w:pPr>
              <w:rPr>
                <w:sz w:val="28"/>
                <w:szCs w:val="20"/>
              </w:rPr>
            </w:pPr>
          </w:p>
        </w:tc>
      </w:tr>
      <w:tr w:rsidR="00467B86" w:rsidRPr="00CB01B9" w14:paraId="7D896E60" w14:textId="77777777" w:rsidTr="00FD3ADC">
        <w:tc>
          <w:tcPr>
            <w:tcW w:w="4815" w:type="dxa"/>
          </w:tcPr>
          <w:p w14:paraId="3A33C9A7" w14:textId="77777777" w:rsidR="00467B86" w:rsidRPr="00CB01B9" w:rsidRDefault="00467B86" w:rsidP="00FD3ADC">
            <w:pPr>
              <w:rPr>
                <w:sz w:val="28"/>
                <w:szCs w:val="20"/>
              </w:rPr>
            </w:pPr>
            <w:r w:rsidRPr="00CB01B9">
              <w:rPr>
                <w:sz w:val="28"/>
                <w:szCs w:val="20"/>
              </w:rPr>
              <w:t>Telefón zákonného zástupcu:</w:t>
            </w:r>
          </w:p>
        </w:tc>
        <w:tc>
          <w:tcPr>
            <w:tcW w:w="4252" w:type="dxa"/>
          </w:tcPr>
          <w:p w14:paraId="6FCBEE7F" w14:textId="77777777" w:rsidR="00467B86" w:rsidRPr="00CB01B9" w:rsidRDefault="00467B86" w:rsidP="00FD3ADC">
            <w:pPr>
              <w:rPr>
                <w:sz w:val="28"/>
                <w:szCs w:val="20"/>
              </w:rPr>
            </w:pPr>
          </w:p>
        </w:tc>
      </w:tr>
      <w:tr w:rsidR="00467B86" w:rsidRPr="00CB01B9" w14:paraId="0856A3C4" w14:textId="77777777" w:rsidTr="00FD3ADC">
        <w:tc>
          <w:tcPr>
            <w:tcW w:w="4815" w:type="dxa"/>
          </w:tcPr>
          <w:p w14:paraId="1C5C5CFA" w14:textId="77777777" w:rsidR="00467B86" w:rsidRPr="00CB01B9" w:rsidRDefault="00467B86" w:rsidP="00FD3ADC">
            <w:pPr>
              <w:rPr>
                <w:sz w:val="28"/>
                <w:szCs w:val="20"/>
              </w:rPr>
            </w:pPr>
            <w:r w:rsidRPr="00CB01B9">
              <w:rPr>
                <w:sz w:val="28"/>
                <w:szCs w:val="20"/>
              </w:rPr>
              <w:t>Podpis zákonného zástupcu:</w:t>
            </w:r>
          </w:p>
        </w:tc>
        <w:tc>
          <w:tcPr>
            <w:tcW w:w="4252" w:type="dxa"/>
          </w:tcPr>
          <w:p w14:paraId="1E679F4A" w14:textId="77777777" w:rsidR="00467B86" w:rsidRPr="00CB01B9" w:rsidRDefault="00467B86" w:rsidP="00FD3ADC">
            <w:pPr>
              <w:rPr>
                <w:sz w:val="28"/>
                <w:szCs w:val="20"/>
              </w:rPr>
            </w:pPr>
          </w:p>
        </w:tc>
      </w:tr>
    </w:tbl>
    <w:p w14:paraId="7ED54D6C" w14:textId="77777777" w:rsidR="00467B86" w:rsidRDefault="00467B86" w:rsidP="00467B86">
      <w:pPr>
        <w:pBdr>
          <w:top w:val="nil"/>
          <w:left w:val="nil"/>
          <w:bottom w:val="nil"/>
          <w:right w:val="nil"/>
          <w:between w:val="nil"/>
        </w:pBdr>
        <w:spacing w:before="120" w:after="120" w:line="480" w:lineRule="auto"/>
        <w:jc w:val="both"/>
        <w:rPr>
          <w:sz w:val="28"/>
          <w:szCs w:val="20"/>
        </w:rPr>
      </w:pPr>
    </w:p>
    <w:p w14:paraId="5808236A" w14:textId="77777777" w:rsidR="00467B86" w:rsidRPr="00CB01B9" w:rsidRDefault="00467B86" w:rsidP="00467B86">
      <w:pPr>
        <w:pBdr>
          <w:top w:val="nil"/>
          <w:left w:val="nil"/>
          <w:bottom w:val="nil"/>
          <w:right w:val="nil"/>
          <w:between w:val="nil"/>
        </w:pBdr>
        <w:spacing w:before="120" w:after="120" w:line="480" w:lineRule="auto"/>
        <w:jc w:val="both"/>
        <w:rPr>
          <w:sz w:val="28"/>
          <w:szCs w:val="20"/>
        </w:rPr>
      </w:pPr>
      <w:r w:rsidRPr="00CB01B9">
        <w:rPr>
          <w:sz w:val="28"/>
          <w:szCs w:val="20"/>
        </w:rPr>
        <w:t>V ................................. dňa ...................</w:t>
      </w:r>
    </w:p>
    <w:tbl>
      <w:tblPr>
        <w:tblStyle w:val="Mriekatabukysvetl"/>
        <w:tblW w:w="9067" w:type="dxa"/>
        <w:tblLook w:val="04A0" w:firstRow="1" w:lastRow="0" w:firstColumn="1" w:lastColumn="0" w:noHBand="0" w:noVBand="1"/>
      </w:tblPr>
      <w:tblGrid>
        <w:gridCol w:w="4815"/>
        <w:gridCol w:w="4252"/>
      </w:tblGrid>
      <w:tr w:rsidR="00467B86" w:rsidRPr="00CB01B9" w14:paraId="25448834" w14:textId="77777777" w:rsidTr="00FD3ADC">
        <w:tc>
          <w:tcPr>
            <w:tcW w:w="4815" w:type="dxa"/>
          </w:tcPr>
          <w:p w14:paraId="4B438B06" w14:textId="77777777" w:rsidR="00467B86" w:rsidRPr="00CB01B9" w:rsidRDefault="00467B86" w:rsidP="00FD3ADC">
            <w:pPr>
              <w:rPr>
                <w:sz w:val="28"/>
                <w:szCs w:val="20"/>
              </w:rPr>
            </w:pPr>
            <w:r w:rsidRPr="00CB01B9">
              <w:rPr>
                <w:sz w:val="28"/>
                <w:szCs w:val="20"/>
              </w:rPr>
              <w:t>Meno a priezvisko zákonného zástupcu:</w:t>
            </w:r>
          </w:p>
        </w:tc>
        <w:tc>
          <w:tcPr>
            <w:tcW w:w="4252" w:type="dxa"/>
          </w:tcPr>
          <w:p w14:paraId="79394622" w14:textId="77777777" w:rsidR="00467B86" w:rsidRPr="00CB01B9" w:rsidRDefault="00467B86" w:rsidP="00FD3ADC">
            <w:pPr>
              <w:rPr>
                <w:sz w:val="28"/>
                <w:szCs w:val="20"/>
              </w:rPr>
            </w:pPr>
          </w:p>
        </w:tc>
      </w:tr>
      <w:tr w:rsidR="00467B86" w:rsidRPr="00CB01B9" w14:paraId="5F821AB9" w14:textId="77777777" w:rsidTr="00FD3ADC">
        <w:tc>
          <w:tcPr>
            <w:tcW w:w="4815" w:type="dxa"/>
          </w:tcPr>
          <w:p w14:paraId="512A047D" w14:textId="77777777" w:rsidR="00467B86" w:rsidRPr="00CB01B9" w:rsidRDefault="00467B86" w:rsidP="00FD3ADC">
            <w:pPr>
              <w:rPr>
                <w:sz w:val="28"/>
                <w:szCs w:val="20"/>
              </w:rPr>
            </w:pPr>
            <w:r w:rsidRPr="00CB01B9">
              <w:rPr>
                <w:sz w:val="28"/>
                <w:szCs w:val="20"/>
              </w:rPr>
              <w:t>Adresa zákonného zástupcu:</w:t>
            </w:r>
          </w:p>
        </w:tc>
        <w:tc>
          <w:tcPr>
            <w:tcW w:w="4252" w:type="dxa"/>
          </w:tcPr>
          <w:p w14:paraId="53FB01D5" w14:textId="77777777" w:rsidR="00467B86" w:rsidRPr="00CB01B9" w:rsidRDefault="00467B86" w:rsidP="00FD3ADC">
            <w:pPr>
              <w:rPr>
                <w:sz w:val="28"/>
                <w:szCs w:val="20"/>
              </w:rPr>
            </w:pPr>
          </w:p>
        </w:tc>
      </w:tr>
      <w:tr w:rsidR="00467B86" w:rsidRPr="00CB01B9" w14:paraId="68CC526A" w14:textId="77777777" w:rsidTr="00FD3ADC">
        <w:tc>
          <w:tcPr>
            <w:tcW w:w="4815" w:type="dxa"/>
          </w:tcPr>
          <w:p w14:paraId="1D481CF3" w14:textId="77777777" w:rsidR="00467B86" w:rsidRPr="00CB01B9" w:rsidRDefault="00467B86" w:rsidP="00FD3ADC">
            <w:pPr>
              <w:rPr>
                <w:sz w:val="28"/>
                <w:szCs w:val="20"/>
              </w:rPr>
            </w:pPr>
            <w:r w:rsidRPr="00CB01B9">
              <w:rPr>
                <w:sz w:val="28"/>
                <w:szCs w:val="20"/>
              </w:rPr>
              <w:t>Telefón zákonného zástupcu:</w:t>
            </w:r>
          </w:p>
        </w:tc>
        <w:tc>
          <w:tcPr>
            <w:tcW w:w="4252" w:type="dxa"/>
          </w:tcPr>
          <w:p w14:paraId="728B65C6" w14:textId="77777777" w:rsidR="00467B86" w:rsidRPr="00CB01B9" w:rsidRDefault="00467B86" w:rsidP="00FD3ADC">
            <w:pPr>
              <w:rPr>
                <w:sz w:val="28"/>
                <w:szCs w:val="20"/>
              </w:rPr>
            </w:pPr>
          </w:p>
        </w:tc>
      </w:tr>
      <w:tr w:rsidR="00467B86" w:rsidRPr="00CB01B9" w14:paraId="0E52D046" w14:textId="77777777" w:rsidTr="00FD3ADC">
        <w:tc>
          <w:tcPr>
            <w:tcW w:w="4815" w:type="dxa"/>
          </w:tcPr>
          <w:p w14:paraId="0182A585" w14:textId="77777777" w:rsidR="00467B86" w:rsidRPr="00CB01B9" w:rsidRDefault="00467B86" w:rsidP="00FD3ADC">
            <w:pPr>
              <w:rPr>
                <w:sz w:val="28"/>
                <w:szCs w:val="20"/>
              </w:rPr>
            </w:pPr>
            <w:r w:rsidRPr="00CB01B9">
              <w:rPr>
                <w:sz w:val="28"/>
                <w:szCs w:val="20"/>
              </w:rPr>
              <w:t>Podpis zákonného zástupcu:</w:t>
            </w:r>
          </w:p>
        </w:tc>
        <w:tc>
          <w:tcPr>
            <w:tcW w:w="4252" w:type="dxa"/>
          </w:tcPr>
          <w:p w14:paraId="0C14A035" w14:textId="77777777" w:rsidR="00467B86" w:rsidRPr="00CB01B9" w:rsidRDefault="00467B86" w:rsidP="00FD3ADC">
            <w:pPr>
              <w:rPr>
                <w:sz w:val="28"/>
                <w:szCs w:val="20"/>
              </w:rPr>
            </w:pPr>
          </w:p>
        </w:tc>
      </w:tr>
    </w:tbl>
    <w:p w14:paraId="5C7C83BC" w14:textId="77777777" w:rsidR="00467B86" w:rsidRDefault="00467B86" w:rsidP="00467B86">
      <w:pPr>
        <w:widowControl w:val="0"/>
        <w:autoSpaceDE w:val="0"/>
        <w:autoSpaceDN w:val="0"/>
        <w:adjustRightInd w:val="0"/>
        <w:spacing w:after="0" w:line="240" w:lineRule="auto"/>
        <w:jc w:val="both"/>
        <w:rPr>
          <w:rFonts w:ascii="Times New Roman" w:hAnsi="Times New Roman" w:cs="Times New Roman"/>
          <w:b/>
          <w:bCs/>
          <w:sz w:val="28"/>
          <w:szCs w:val="28"/>
        </w:rPr>
      </w:pPr>
    </w:p>
    <w:p w14:paraId="5A061A7A" w14:textId="77777777" w:rsidR="00467B86" w:rsidRDefault="00467B86" w:rsidP="00467B86">
      <w:pPr>
        <w:widowControl w:val="0"/>
        <w:autoSpaceDE w:val="0"/>
        <w:autoSpaceDN w:val="0"/>
        <w:adjustRightInd w:val="0"/>
        <w:spacing w:after="0" w:line="240" w:lineRule="auto"/>
        <w:jc w:val="both"/>
        <w:rPr>
          <w:rFonts w:ascii="Times New Roman" w:hAnsi="Times New Roman" w:cs="Times New Roman"/>
          <w:b/>
          <w:bCs/>
          <w:sz w:val="28"/>
          <w:szCs w:val="28"/>
        </w:rPr>
      </w:pPr>
    </w:p>
    <w:p w14:paraId="2C3985BF" w14:textId="77777777" w:rsidR="00467B86" w:rsidRDefault="00467B86" w:rsidP="00467B86">
      <w:pPr>
        <w:widowControl w:val="0"/>
        <w:autoSpaceDE w:val="0"/>
        <w:autoSpaceDN w:val="0"/>
        <w:adjustRightInd w:val="0"/>
        <w:spacing w:after="0" w:line="240" w:lineRule="auto"/>
        <w:jc w:val="both"/>
        <w:rPr>
          <w:rFonts w:ascii="Times New Roman" w:hAnsi="Times New Roman" w:cs="Times New Roman"/>
          <w:b/>
          <w:bCs/>
          <w:sz w:val="28"/>
          <w:szCs w:val="28"/>
        </w:rPr>
      </w:pPr>
    </w:p>
    <w:p w14:paraId="0AB3990D" w14:textId="77777777" w:rsidR="00467B86" w:rsidRDefault="00467B86" w:rsidP="00467B86">
      <w:pPr>
        <w:widowControl w:val="0"/>
        <w:autoSpaceDE w:val="0"/>
        <w:autoSpaceDN w:val="0"/>
        <w:adjustRightInd w:val="0"/>
        <w:spacing w:after="0" w:line="240" w:lineRule="auto"/>
        <w:jc w:val="both"/>
        <w:rPr>
          <w:rFonts w:ascii="Times New Roman" w:hAnsi="Times New Roman" w:cs="Times New Roman"/>
          <w:b/>
          <w:bCs/>
          <w:sz w:val="28"/>
          <w:szCs w:val="28"/>
        </w:rPr>
      </w:pPr>
    </w:p>
    <w:p w14:paraId="412B4EE6" w14:textId="77777777" w:rsidR="00467B86" w:rsidRDefault="00467B86" w:rsidP="00467B86">
      <w:pPr>
        <w:widowControl w:val="0"/>
        <w:autoSpaceDE w:val="0"/>
        <w:autoSpaceDN w:val="0"/>
        <w:adjustRightInd w:val="0"/>
        <w:spacing w:after="0" w:line="240" w:lineRule="auto"/>
        <w:jc w:val="both"/>
        <w:rPr>
          <w:rFonts w:ascii="Times New Roman" w:hAnsi="Times New Roman" w:cs="Times New Roman"/>
          <w:b/>
          <w:bCs/>
          <w:sz w:val="28"/>
          <w:szCs w:val="28"/>
        </w:rPr>
      </w:pPr>
    </w:p>
    <w:p w14:paraId="3F633607" w14:textId="27033595" w:rsidR="00467B86" w:rsidRDefault="00467B86" w:rsidP="00467B86">
      <w:pPr>
        <w:widowControl w:val="0"/>
        <w:autoSpaceDE w:val="0"/>
        <w:autoSpaceDN w:val="0"/>
        <w:adjustRightInd w:val="0"/>
        <w:spacing w:after="0" w:line="240" w:lineRule="auto"/>
        <w:jc w:val="both"/>
        <w:rPr>
          <w:rFonts w:ascii="Times New Roman" w:hAnsi="Times New Roman" w:cs="Times New Roman"/>
          <w:sz w:val="28"/>
          <w:szCs w:val="28"/>
        </w:rPr>
      </w:pPr>
      <w:r w:rsidRPr="0025464D">
        <w:rPr>
          <w:rFonts w:ascii="Times New Roman" w:hAnsi="Times New Roman" w:cs="Times New Roman"/>
          <w:b/>
          <w:bCs/>
          <w:sz w:val="28"/>
          <w:szCs w:val="28"/>
        </w:rPr>
        <w:t xml:space="preserve">Príloha č. </w:t>
      </w:r>
      <w:r>
        <w:rPr>
          <w:rFonts w:ascii="Times New Roman" w:hAnsi="Times New Roman" w:cs="Times New Roman"/>
          <w:b/>
          <w:bCs/>
          <w:sz w:val="28"/>
          <w:szCs w:val="28"/>
        </w:rPr>
        <w:t>4</w:t>
      </w:r>
    </w:p>
    <w:p w14:paraId="207A4785" w14:textId="77777777" w:rsidR="00467B86" w:rsidRPr="00A43DB4" w:rsidRDefault="00467B86" w:rsidP="00467B86">
      <w:pPr>
        <w:pStyle w:val="Zvraznencitcia"/>
        <w:spacing w:before="0" w:after="0"/>
        <w:rPr>
          <w:b/>
          <w:i w:val="0"/>
          <w:u w:val="single"/>
        </w:rPr>
      </w:pPr>
      <w:r w:rsidRPr="00A43DB4">
        <w:rPr>
          <w:b/>
          <w:i w:val="0"/>
          <w:u w:val="single"/>
        </w:rPr>
        <w:t>Materská škola Medzev</w:t>
      </w:r>
    </w:p>
    <w:p w14:paraId="0E1688F8" w14:textId="77777777" w:rsidR="00467B86" w:rsidRPr="00A43DB4" w:rsidRDefault="00467B86" w:rsidP="00467B86">
      <w:pPr>
        <w:pStyle w:val="Zvraznencitcia"/>
        <w:spacing w:before="0" w:after="0"/>
        <w:rPr>
          <w:b/>
          <w:i w:val="0"/>
        </w:rPr>
      </w:pPr>
      <w:r w:rsidRPr="00A43DB4">
        <w:rPr>
          <w:b/>
          <w:i w:val="0"/>
        </w:rPr>
        <w:t xml:space="preserve">Zdravotný dotazník a vyhlásenie zákonného zástupcu dieťaťa </w:t>
      </w:r>
    </w:p>
    <w:p w14:paraId="119148CB" w14:textId="77777777" w:rsidR="00467B86" w:rsidRPr="00A43DB4" w:rsidRDefault="00467B86" w:rsidP="00467B86">
      <w:pPr>
        <w:pStyle w:val="Zvraznencitcia"/>
        <w:spacing w:before="0" w:after="0"/>
        <w:rPr>
          <w:b/>
          <w:i w:val="0"/>
        </w:rPr>
      </w:pPr>
      <w:r w:rsidRPr="00A43DB4">
        <w:rPr>
          <w:b/>
          <w:i w:val="0"/>
        </w:rPr>
        <w:t>pred začiatkom nového šk. roka 2020/2021</w:t>
      </w:r>
    </w:p>
    <w:p w14:paraId="0DA25E27" w14:textId="77777777" w:rsidR="00467B86" w:rsidRPr="00A43DB4" w:rsidRDefault="00467B86" w:rsidP="00467B86">
      <w:pPr>
        <w:pStyle w:val="Zvraznencitcia"/>
        <w:spacing w:before="0" w:after="0"/>
        <w:rPr>
          <w:i w:val="0"/>
        </w:rPr>
      </w:pPr>
      <w:r w:rsidRPr="00A43DB4">
        <w:rPr>
          <w:i w:val="0"/>
        </w:rPr>
        <w:t xml:space="preserve"> (Ochorenie COVID – 19 spôsobené koronavírusom SARS-CoV-2)</w:t>
      </w:r>
    </w:p>
    <w:p w14:paraId="2902BFCF" w14:textId="77777777" w:rsidR="00467B86" w:rsidRPr="00A43DB4" w:rsidRDefault="00467B86" w:rsidP="00467B86">
      <w:pPr>
        <w:widowControl w:val="0"/>
        <w:autoSpaceDE w:val="0"/>
        <w:autoSpaceDN w:val="0"/>
        <w:adjustRightInd w:val="0"/>
        <w:spacing w:after="169" w:line="215" w:lineRule="exact"/>
        <w:rPr>
          <w:b/>
          <w:bCs/>
          <w:color w:val="000000"/>
          <w:w w:val="103"/>
        </w:rPr>
      </w:pPr>
    </w:p>
    <w:tbl>
      <w:tblPr>
        <w:tblStyle w:val="Mriekatabukysvetl"/>
        <w:tblW w:w="9067" w:type="dxa"/>
        <w:tblLook w:val="04A0" w:firstRow="1" w:lastRow="0" w:firstColumn="1" w:lastColumn="0" w:noHBand="0" w:noVBand="1"/>
      </w:tblPr>
      <w:tblGrid>
        <w:gridCol w:w="4248"/>
        <w:gridCol w:w="4819"/>
      </w:tblGrid>
      <w:tr w:rsidR="00467B86" w:rsidRPr="00A43DB4" w14:paraId="5459D225" w14:textId="77777777" w:rsidTr="00FD3ADC">
        <w:tc>
          <w:tcPr>
            <w:tcW w:w="4248" w:type="dxa"/>
          </w:tcPr>
          <w:p w14:paraId="6985202B" w14:textId="77777777" w:rsidR="00467B86" w:rsidRPr="00A43DB4" w:rsidRDefault="00467B86" w:rsidP="00FD3ADC">
            <w:r w:rsidRPr="00A43DB4">
              <w:t>Meno a priezvisko zákonného  zástupcu:</w:t>
            </w:r>
          </w:p>
        </w:tc>
        <w:tc>
          <w:tcPr>
            <w:tcW w:w="4819" w:type="dxa"/>
          </w:tcPr>
          <w:p w14:paraId="333005C3" w14:textId="77777777" w:rsidR="00467B86" w:rsidRPr="00A43DB4" w:rsidRDefault="00467B86" w:rsidP="00FD3ADC"/>
        </w:tc>
      </w:tr>
      <w:tr w:rsidR="00467B86" w:rsidRPr="00A43DB4" w14:paraId="02774E8E" w14:textId="77777777" w:rsidTr="00FD3ADC">
        <w:tc>
          <w:tcPr>
            <w:tcW w:w="4248" w:type="dxa"/>
          </w:tcPr>
          <w:p w14:paraId="14DFBA26" w14:textId="77777777" w:rsidR="00467B86" w:rsidRPr="00A43DB4" w:rsidRDefault="00467B86" w:rsidP="00FD3ADC">
            <w:r w:rsidRPr="00A43DB4">
              <w:t>Meno dieťaťa:</w:t>
            </w:r>
          </w:p>
        </w:tc>
        <w:tc>
          <w:tcPr>
            <w:tcW w:w="4819" w:type="dxa"/>
          </w:tcPr>
          <w:p w14:paraId="65F4FC13" w14:textId="77777777" w:rsidR="00467B86" w:rsidRPr="00A43DB4" w:rsidRDefault="00467B86" w:rsidP="00FD3ADC"/>
        </w:tc>
      </w:tr>
      <w:tr w:rsidR="00467B86" w:rsidRPr="00A43DB4" w14:paraId="62061719" w14:textId="77777777" w:rsidTr="00FD3ADC">
        <w:tc>
          <w:tcPr>
            <w:tcW w:w="4248" w:type="dxa"/>
          </w:tcPr>
          <w:p w14:paraId="360D5569" w14:textId="77777777" w:rsidR="00467B86" w:rsidRPr="00A43DB4" w:rsidRDefault="00467B86" w:rsidP="00FD3ADC">
            <w:r w:rsidRPr="00A43DB4">
              <w:t>Adresa zákonného zástupcu:</w:t>
            </w:r>
          </w:p>
        </w:tc>
        <w:tc>
          <w:tcPr>
            <w:tcW w:w="4819" w:type="dxa"/>
          </w:tcPr>
          <w:p w14:paraId="38925CFD" w14:textId="77777777" w:rsidR="00467B86" w:rsidRPr="00A43DB4" w:rsidRDefault="00467B86" w:rsidP="00FD3ADC"/>
        </w:tc>
      </w:tr>
      <w:tr w:rsidR="00467B86" w:rsidRPr="00A43DB4" w14:paraId="33C717A4" w14:textId="77777777" w:rsidTr="00FD3ADC">
        <w:tc>
          <w:tcPr>
            <w:tcW w:w="4248" w:type="dxa"/>
          </w:tcPr>
          <w:p w14:paraId="1EB0F4F9" w14:textId="77777777" w:rsidR="00467B86" w:rsidRPr="00A43DB4" w:rsidRDefault="00467B86" w:rsidP="00FD3ADC">
            <w:r w:rsidRPr="00A43DB4">
              <w:lastRenderedPageBreak/>
              <w:t>Telefón zákonného zástupcu:</w:t>
            </w:r>
          </w:p>
        </w:tc>
        <w:tc>
          <w:tcPr>
            <w:tcW w:w="4819" w:type="dxa"/>
          </w:tcPr>
          <w:p w14:paraId="05B2B499" w14:textId="77777777" w:rsidR="00467B86" w:rsidRPr="00A43DB4" w:rsidRDefault="00467B86" w:rsidP="00FD3ADC"/>
        </w:tc>
      </w:tr>
    </w:tbl>
    <w:p w14:paraId="77E2C20C" w14:textId="77777777" w:rsidR="00467B86" w:rsidRPr="00A43DB4" w:rsidRDefault="00467B86" w:rsidP="00467B86">
      <w:pPr>
        <w:widowControl w:val="0"/>
        <w:autoSpaceDE w:val="0"/>
        <w:autoSpaceDN w:val="0"/>
        <w:adjustRightInd w:val="0"/>
        <w:spacing w:after="169" w:line="215" w:lineRule="exact"/>
        <w:rPr>
          <w:b/>
          <w:bCs/>
          <w:color w:val="000000"/>
          <w:w w:val="103"/>
        </w:rPr>
      </w:pPr>
    </w:p>
    <w:p w14:paraId="513B2D89" w14:textId="77777777" w:rsidR="00467B86" w:rsidRPr="00A43DB4" w:rsidRDefault="00467B86" w:rsidP="00467B86">
      <w:pPr>
        <w:widowControl w:val="0"/>
        <w:autoSpaceDE w:val="0"/>
        <w:autoSpaceDN w:val="0"/>
        <w:adjustRightInd w:val="0"/>
        <w:spacing w:after="157" w:line="215" w:lineRule="exact"/>
        <w:rPr>
          <w:b/>
          <w:bCs/>
          <w:color w:val="000000"/>
          <w:w w:val="104"/>
        </w:rPr>
      </w:pPr>
      <w:r w:rsidRPr="00A43DB4">
        <w:rPr>
          <w:b/>
          <w:bCs/>
          <w:color w:val="000000"/>
          <w:w w:val="104"/>
        </w:rPr>
        <w:t>Dôvo</w:t>
      </w:r>
      <w:r w:rsidRPr="00A43DB4">
        <w:rPr>
          <w:b/>
          <w:bCs/>
          <w:color w:val="000000"/>
          <w:spacing w:val="1"/>
          <w:w w:val="104"/>
        </w:rPr>
        <w:t>d</w:t>
      </w:r>
      <w:r w:rsidRPr="00A43DB4">
        <w:rPr>
          <w:b/>
          <w:bCs/>
          <w:color w:val="000000"/>
          <w:spacing w:val="6"/>
          <w:w w:val="104"/>
        </w:rPr>
        <w:t xml:space="preserve"> </w:t>
      </w:r>
      <w:r w:rsidRPr="00A43DB4">
        <w:rPr>
          <w:b/>
          <w:bCs/>
          <w:color w:val="000000"/>
          <w:w w:val="104"/>
        </w:rPr>
        <w:t>p</w:t>
      </w:r>
      <w:r w:rsidRPr="00A43DB4">
        <w:rPr>
          <w:b/>
          <w:bCs/>
          <w:color w:val="000000"/>
          <w:spacing w:val="1"/>
          <w:w w:val="104"/>
        </w:rPr>
        <w:t>ouž</w:t>
      </w:r>
      <w:r w:rsidRPr="00A43DB4">
        <w:rPr>
          <w:b/>
          <w:bCs/>
          <w:color w:val="000000"/>
          <w:w w:val="104"/>
        </w:rPr>
        <w:t>i</w:t>
      </w:r>
      <w:r w:rsidRPr="00A43DB4">
        <w:rPr>
          <w:b/>
          <w:bCs/>
          <w:color w:val="000000"/>
          <w:spacing w:val="1"/>
          <w:w w:val="104"/>
        </w:rPr>
        <w:t>t</w:t>
      </w:r>
      <w:r w:rsidRPr="00A43DB4">
        <w:rPr>
          <w:b/>
          <w:bCs/>
          <w:color w:val="000000"/>
          <w:w w:val="104"/>
        </w:rPr>
        <w:t>ia</w:t>
      </w:r>
      <w:r w:rsidRPr="00A43DB4">
        <w:rPr>
          <w:b/>
          <w:bCs/>
          <w:color w:val="000000"/>
          <w:spacing w:val="5"/>
          <w:w w:val="104"/>
        </w:rPr>
        <w:t xml:space="preserve"> </w:t>
      </w:r>
      <w:r w:rsidRPr="00A43DB4">
        <w:rPr>
          <w:b/>
          <w:bCs/>
          <w:color w:val="000000"/>
          <w:w w:val="104"/>
        </w:rPr>
        <w:t>to</w:t>
      </w:r>
      <w:r w:rsidRPr="00A43DB4">
        <w:rPr>
          <w:b/>
          <w:bCs/>
          <w:color w:val="000000"/>
          <w:spacing w:val="1"/>
          <w:w w:val="104"/>
        </w:rPr>
        <w:t>h</w:t>
      </w:r>
      <w:r w:rsidRPr="00A43DB4">
        <w:rPr>
          <w:b/>
          <w:bCs/>
          <w:color w:val="000000"/>
          <w:w w:val="104"/>
        </w:rPr>
        <w:t>t</w:t>
      </w:r>
      <w:r w:rsidRPr="00A43DB4">
        <w:rPr>
          <w:b/>
          <w:bCs/>
          <w:color w:val="000000"/>
          <w:spacing w:val="1"/>
          <w:w w:val="104"/>
        </w:rPr>
        <w:t>o</w:t>
      </w:r>
      <w:r w:rsidRPr="00A43DB4">
        <w:rPr>
          <w:b/>
          <w:bCs/>
          <w:color w:val="000000"/>
          <w:spacing w:val="5"/>
          <w:w w:val="104"/>
        </w:rPr>
        <w:t xml:space="preserve"> </w:t>
      </w:r>
      <w:r w:rsidRPr="00A43DB4">
        <w:rPr>
          <w:b/>
          <w:bCs/>
          <w:color w:val="000000"/>
          <w:spacing w:val="1"/>
          <w:w w:val="104"/>
        </w:rPr>
        <w:t>do</w:t>
      </w:r>
      <w:r w:rsidRPr="00A43DB4">
        <w:rPr>
          <w:b/>
          <w:bCs/>
          <w:color w:val="000000"/>
          <w:w w:val="104"/>
        </w:rPr>
        <w:t>ta</w:t>
      </w:r>
      <w:r w:rsidRPr="00A43DB4">
        <w:rPr>
          <w:b/>
          <w:bCs/>
          <w:color w:val="000000"/>
          <w:spacing w:val="1"/>
          <w:w w:val="104"/>
        </w:rPr>
        <w:t>z</w:t>
      </w:r>
      <w:r w:rsidRPr="00A43DB4">
        <w:rPr>
          <w:b/>
          <w:bCs/>
          <w:color w:val="000000"/>
          <w:w w:val="104"/>
        </w:rPr>
        <w:t>n</w:t>
      </w:r>
      <w:r w:rsidRPr="00A43DB4">
        <w:rPr>
          <w:b/>
          <w:bCs/>
          <w:color w:val="000000"/>
          <w:spacing w:val="5"/>
          <w:w w:val="104"/>
        </w:rPr>
        <w:t>í</w:t>
      </w:r>
      <w:r w:rsidRPr="00A43DB4">
        <w:rPr>
          <w:b/>
          <w:bCs/>
          <w:color w:val="000000"/>
          <w:w w:val="104"/>
        </w:rPr>
        <w:t>ka:</w:t>
      </w:r>
    </w:p>
    <w:p w14:paraId="664EBF41" w14:textId="77777777" w:rsidR="00467B86" w:rsidRPr="00A43DB4" w:rsidRDefault="00467B86" w:rsidP="00467B86">
      <w:pPr>
        <w:pStyle w:val="Bezriadkovania"/>
        <w:spacing w:after="240"/>
        <w:jc w:val="both"/>
      </w:pPr>
      <w:r w:rsidRPr="00A43DB4">
        <w:t>Dotazník je dôležitý z hľadiska m</w:t>
      </w:r>
      <w:r w:rsidRPr="00A43DB4">
        <w:rPr>
          <w:spacing w:val="2"/>
        </w:rPr>
        <w:t>o</w:t>
      </w:r>
      <w:r w:rsidRPr="00A43DB4">
        <w:t>n</w:t>
      </w:r>
      <w:r w:rsidRPr="00A43DB4">
        <w:rPr>
          <w:spacing w:val="2"/>
        </w:rPr>
        <w:t>i</w:t>
      </w:r>
      <w:r w:rsidRPr="00A43DB4">
        <w:t>toro</w:t>
      </w:r>
      <w:r w:rsidRPr="00A43DB4">
        <w:rPr>
          <w:spacing w:val="2"/>
        </w:rPr>
        <w:t>v</w:t>
      </w:r>
      <w:r w:rsidRPr="00A43DB4">
        <w:t>a</w:t>
      </w:r>
      <w:r w:rsidRPr="00A43DB4">
        <w:rPr>
          <w:spacing w:val="4"/>
        </w:rPr>
        <w:t>n</w:t>
      </w:r>
      <w:r w:rsidRPr="00A43DB4">
        <w:t>i</w:t>
      </w:r>
      <w:r w:rsidRPr="00A43DB4">
        <w:rPr>
          <w:spacing w:val="4"/>
        </w:rPr>
        <w:t xml:space="preserve">a </w:t>
      </w:r>
      <w:r w:rsidRPr="00A43DB4">
        <w:rPr>
          <w:spacing w:val="6"/>
        </w:rPr>
        <w:t>z</w:t>
      </w:r>
      <w:r w:rsidRPr="00A43DB4">
        <w:t>dra</w:t>
      </w:r>
      <w:r w:rsidRPr="00A43DB4">
        <w:rPr>
          <w:spacing w:val="4"/>
        </w:rPr>
        <w:t>v</w:t>
      </w:r>
      <w:r w:rsidRPr="00A43DB4">
        <w:t>ia</w:t>
      </w:r>
      <w:r w:rsidRPr="00A43DB4">
        <w:rPr>
          <w:spacing w:val="46"/>
        </w:rPr>
        <w:t xml:space="preserve"> </w:t>
      </w:r>
      <w:r w:rsidRPr="00A43DB4">
        <w:rPr>
          <w:spacing w:val="2"/>
        </w:rPr>
        <w:t>dieťaťa</w:t>
      </w:r>
      <w:r w:rsidRPr="00A43DB4">
        <w:t>,</w:t>
      </w:r>
      <w:r w:rsidRPr="00A43DB4">
        <w:rPr>
          <w:spacing w:val="46"/>
        </w:rPr>
        <w:t xml:space="preserve"> </w:t>
      </w:r>
      <w:r w:rsidRPr="00A43DB4">
        <w:rPr>
          <w:spacing w:val="2"/>
        </w:rPr>
        <w:t>v súvislosti so začiatkom školského roka 2020/2021 počas trvania pandémie Covid-19</w:t>
      </w:r>
      <w:r w:rsidRPr="00A43DB4">
        <w:rPr>
          <w:w w:val="104"/>
        </w:rPr>
        <w:t>,</w:t>
      </w:r>
      <w:r w:rsidRPr="00A43DB4">
        <w:rPr>
          <w:spacing w:val="3"/>
          <w:w w:val="104"/>
        </w:rPr>
        <w:t xml:space="preserve"> </w:t>
      </w:r>
      <w:r w:rsidRPr="00A43DB4">
        <w:rPr>
          <w:w w:val="104"/>
        </w:rPr>
        <w:t>re</w:t>
      </w:r>
      <w:r w:rsidRPr="00A43DB4">
        <w:rPr>
          <w:spacing w:val="1"/>
          <w:w w:val="104"/>
        </w:rPr>
        <w:t>s</w:t>
      </w:r>
      <w:r w:rsidRPr="00A43DB4">
        <w:rPr>
          <w:w w:val="104"/>
        </w:rPr>
        <w:t>p</w:t>
      </w:r>
      <w:r w:rsidRPr="00A43DB4">
        <w:t>.</w:t>
      </w:r>
      <w:r w:rsidRPr="00A43DB4">
        <w:rPr>
          <w:spacing w:val="3"/>
        </w:rPr>
        <w:t xml:space="preserve"> </w:t>
      </w:r>
      <w:r w:rsidRPr="00A43DB4">
        <w:rPr>
          <w:w w:val="104"/>
        </w:rPr>
        <w:t>ko</w:t>
      </w:r>
      <w:r w:rsidRPr="00A43DB4">
        <w:rPr>
          <w:spacing w:val="2"/>
          <w:w w:val="104"/>
        </w:rPr>
        <w:t>r</w:t>
      </w:r>
      <w:r w:rsidRPr="00A43DB4">
        <w:rPr>
          <w:w w:val="104"/>
        </w:rPr>
        <w:t>ona</w:t>
      </w:r>
      <w:r w:rsidRPr="00A43DB4">
        <w:rPr>
          <w:spacing w:val="1"/>
          <w:w w:val="104"/>
        </w:rPr>
        <w:t>v</w:t>
      </w:r>
      <w:r w:rsidRPr="00A43DB4">
        <w:rPr>
          <w:w w:val="104"/>
        </w:rPr>
        <w:t>íru</w:t>
      </w:r>
      <w:r w:rsidRPr="00A43DB4">
        <w:rPr>
          <w:spacing w:val="1"/>
          <w:w w:val="104"/>
        </w:rPr>
        <w:t>s</w:t>
      </w:r>
      <w:r w:rsidRPr="00A43DB4">
        <w:rPr>
          <w:spacing w:val="12"/>
          <w:w w:val="104"/>
        </w:rPr>
        <w:t>o</w:t>
      </w:r>
      <w:r w:rsidRPr="00A43DB4">
        <w:rPr>
          <w:w w:val="104"/>
        </w:rPr>
        <w:t>m</w:t>
      </w:r>
      <w:r w:rsidRPr="00A43DB4">
        <w:rPr>
          <w:spacing w:val="6"/>
          <w:w w:val="104"/>
        </w:rPr>
        <w:t xml:space="preserve"> </w:t>
      </w:r>
      <w:r w:rsidRPr="00A43DB4">
        <w:rPr>
          <w:w w:val="104"/>
        </w:rPr>
        <w:t>SARS</w:t>
      </w:r>
      <w:r w:rsidRPr="00A43DB4">
        <w:rPr>
          <w:spacing w:val="1"/>
          <w:w w:val="104"/>
        </w:rPr>
        <w:t>-</w:t>
      </w:r>
      <w:r w:rsidRPr="00A43DB4">
        <w:rPr>
          <w:spacing w:val="3"/>
          <w:w w:val="104"/>
        </w:rPr>
        <w:t>C</w:t>
      </w:r>
      <w:r w:rsidRPr="00A43DB4">
        <w:rPr>
          <w:w w:val="104"/>
        </w:rPr>
        <w:t>oV</w:t>
      </w:r>
      <w:r w:rsidRPr="00A43DB4">
        <w:rPr>
          <w:spacing w:val="1"/>
          <w:w w:val="104"/>
        </w:rPr>
        <w:t>-</w:t>
      </w:r>
      <w:r w:rsidRPr="00A43DB4">
        <w:rPr>
          <w:w w:val="104"/>
        </w:rPr>
        <w:t>2</w:t>
      </w:r>
      <w:r w:rsidRPr="00A43DB4">
        <w:rPr>
          <w:spacing w:val="2"/>
          <w:w w:val="104"/>
        </w:rPr>
        <w:t xml:space="preserve">. </w:t>
      </w:r>
      <w:r w:rsidRPr="00A43DB4">
        <w:rPr>
          <w:w w:val="104"/>
        </w:rPr>
        <w:t>Je</w:t>
      </w:r>
      <w:r w:rsidRPr="00A43DB4">
        <w:rPr>
          <w:spacing w:val="5"/>
          <w:w w:val="104"/>
        </w:rPr>
        <w:t xml:space="preserve"> </w:t>
      </w:r>
      <w:r w:rsidRPr="00A43DB4">
        <w:rPr>
          <w:w w:val="104"/>
        </w:rPr>
        <w:t>dôležit</w:t>
      </w:r>
      <w:r w:rsidRPr="00A43DB4">
        <w:rPr>
          <w:spacing w:val="1"/>
          <w:w w:val="104"/>
        </w:rPr>
        <w:t>é</w:t>
      </w:r>
      <w:r w:rsidRPr="00A43DB4">
        <w:rPr>
          <w:w w:val="104"/>
        </w:rPr>
        <w:t>,</w:t>
      </w:r>
      <w:r w:rsidRPr="00A43DB4">
        <w:rPr>
          <w:spacing w:val="4"/>
          <w:w w:val="104"/>
        </w:rPr>
        <w:t xml:space="preserve"> </w:t>
      </w:r>
      <w:r w:rsidRPr="00A43DB4">
        <w:rPr>
          <w:w w:val="104"/>
        </w:rPr>
        <w:t>aby</w:t>
      </w:r>
      <w:r w:rsidRPr="00A43DB4">
        <w:rPr>
          <w:spacing w:val="7"/>
          <w:w w:val="104"/>
        </w:rPr>
        <w:t xml:space="preserve"> školy a školské zariadenie boli bezpečným miestom pre dieťa v procese vzdelávania a výchovy.</w:t>
      </w:r>
    </w:p>
    <w:p w14:paraId="760BFC53" w14:textId="77777777" w:rsidR="00467B86" w:rsidRPr="00A43DB4" w:rsidRDefault="00467B86" w:rsidP="00467B86">
      <w:pPr>
        <w:widowControl w:val="0"/>
        <w:autoSpaceDE w:val="0"/>
        <w:autoSpaceDN w:val="0"/>
        <w:adjustRightInd w:val="0"/>
        <w:spacing w:after="56" w:line="225" w:lineRule="exact"/>
        <w:rPr>
          <w:b/>
          <w:bCs/>
          <w:color w:val="000000"/>
          <w:w w:val="104"/>
        </w:rPr>
      </w:pPr>
      <w:r w:rsidRPr="00A43DB4">
        <w:rPr>
          <w:b/>
          <w:bCs/>
          <w:color w:val="000000"/>
          <w:w w:val="104"/>
        </w:rPr>
        <w:t>Dota</w:t>
      </w:r>
      <w:r w:rsidRPr="00A43DB4">
        <w:rPr>
          <w:b/>
          <w:bCs/>
          <w:color w:val="000000"/>
          <w:spacing w:val="1"/>
          <w:w w:val="104"/>
        </w:rPr>
        <w:t>zn</w:t>
      </w:r>
      <w:r w:rsidRPr="00A43DB4">
        <w:rPr>
          <w:b/>
          <w:bCs/>
          <w:color w:val="000000"/>
          <w:w w:val="104"/>
        </w:rPr>
        <w:t>ík</w:t>
      </w:r>
      <w:r w:rsidRPr="00A43DB4">
        <w:rPr>
          <w:b/>
          <w:bCs/>
          <w:color w:val="000000"/>
          <w:spacing w:val="6"/>
          <w:w w:val="104"/>
        </w:rPr>
        <w:t xml:space="preserve"> </w:t>
      </w:r>
      <w:r w:rsidRPr="00A43DB4">
        <w:rPr>
          <w:b/>
          <w:bCs/>
          <w:color w:val="000000"/>
          <w:w w:val="104"/>
        </w:rPr>
        <w:t>vypĺ</w:t>
      </w:r>
      <w:r w:rsidRPr="00A43DB4">
        <w:rPr>
          <w:b/>
          <w:bCs/>
          <w:color w:val="000000"/>
          <w:spacing w:val="1"/>
          <w:w w:val="104"/>
        </w:rPr>
        <w:t>ň</w:t>
      </w:r>
      <w:r w:rsidRPr="00A43DB4">
        <w:rPr>
          <w:b/>
          <w:bCs/>
          <w:color w:val="000000"/>
          <w:spacing w:val="3"/>
          <w:w w:val="104"/>
        </w:rPr>
        <w:t>a</w:t>
      </w:r>
      <w:r w:rsidRPr="00A43DB4">
        <w:rPr>
          <w:b/>
          <w:bCs/>
          <w:color w:val="000000"/>
          <w:spacing w:val="6"/>
          <w:w w:val="104"/>
        </w:rPr>
        <w:t xml:space="preserve"> </w:t>
      </w:r>
      <w:r w:rsidRPr="00A43DB4">
        <w:rPr>
          <w:b/>
          <w:bCs/>
          <w:color w:val="000000"/>
          <w:w w:val="104"/>
        </w:rPr>
        <w:t>ka</w:t>
      </w:r>
      <w:r w:rsidRPr="00A43DB4">
        <w:rPr>
          <w:b/>
          <w:bCs/>
          <w:color w:val="000000"/>
          <w:spacing w:val="1"/>
          <w:w w:val="104"/>
        </w:rPr>
        <w:t>ž</w:t>
      </w:r>
      <w:r w:rsidRPr="00A43DB4">
        <w:rPr>
          <w:b/>
          <w:bCs/>
          <w:color w:val="000000"/>
          <w:w w:val="104"/>
        </w:rPr>
        <w:t>dý zákonný zástupca dieťaťa:</w:t>
      </w:r>
    </w:p>
    <w:tbl>
      <w:tblPr>
        <w:tblStyle w:val="Mriekatabuky"/>
        <w:tblW w:w="0" w:type="auto"/>
        <w:tblLook w:val="04A0" w:firstRow="1" w:lastRow="0" w:firstColumn="1" w:lastColumn="0" w:noHBand="0" w:noVBand="1"/>
      </w:tblPr>
      <w:tblGrid>
        <w:gridCol w:w="4531"/>
        <w:gridCol w:w="4531"/>
      </w:tblGrid>
      <w:tr w:rsidR="00467B86" w:rsidRPr="00A43DB4" w14:paraId="42902D4B" w14:textId="77777777" w:rsidTr="00FD3ADC">
        <w:tc>
          <w:tcPr>
            <w:tcW w:w="9062" w:type="dxa"/>
            <w:gridSpan w:val="2"/>
            <w:shd w:val="clear" w:color="auto" w:fill="B4C6E7" w:themeFill="accent1" w:themeFillTint="66"/>
            <w:vAlign w:val="center"/>
          </w:tcPr>
          <w:p w14:paraId="44DBE294" w14:textId="77777777" w:rsidR="00467B86" w:rsidRPr="00A43DB4" w:rsidRDefault="00467B86" w:rsidP="00FD3ADC">
            <w:pPr>
              <w:widowControl w:val="0"/>
              <w:autoSpaceDE w:val="0"/>
              <w:autoSpaceDN w:val="0"/>
              <w:adjustRightInd w:val="0"/>
              <w:spacing w:before="120" w:after="120" w:line="243" w:lineRule="exact"/>
              <w:ind w:right="403"/>
              <w:rPr>
                <w:b/>
                <w:bCs/>
                <w:color w:val="000000"/>
                <w:w w:val="104"/>
              </w:rPr>
            </w:pPr>
            <w:r w:rsidRPr="00A43DB4">
              <w:rPr>
                <w:b/>
                <w:bCs/>
                <w:color w:val="000000"/>
                <w:w w:val="104"/>
                <w:position w:val="1"/>
              </w:rPr>
              <w:t>Preh</w:t>
            </w:r>
            <w:r w:rsidRPr="00A43DB4">
              <w:rPr>
                <w:b/>
                <w:bCs/>
                <w:color w:val="000000"/>
                <w:spacing w:val="2"/>
                <w:w w:val="104"/>
                <w:position w:val="1"/>
              </w:rPr>
              <w:t>l</w:t>
            </w:r>
            <w:r w:rsidRPr="00A43DB4">
              <w:rPr>
                <w:b/>
                <w:bCs/>
                <w:color w:val="000000"/>
                <w:w w:val="104"/>
                <w:position w:val="1"/>
              </w:rPr>
              <w:t>asu</w:t>
            </w:r>
            <w:r w:rsidRPr="00A43DB4">
              <w:rPr>
                <w:b/>
                <w:bCs/>
                <w:color w:val="000000"/>
                <w:spacing w:val="2"/>
                <w:w w:val="104"/>
                <w:position w:val="1"/>
              </w:rPr>
              <w:t>j</w:t>
            </w:r>
            <w:r w:rsidRPr="00A43DB4">
              <w:rPr>
                <w:b/>
                <w:bCs/>
                <w:color w:val="000000"/>
                <w:w w:val="104"/>
                <w:position w:val="1"/>
              </w:rPr>
              <w:t>em,</w:t>
            </w:r>
            <w:r w:rsidRPr="00A43DB4">
              <w:rPr>
                <w:b/>
                <w:bCs/>
                <w:color w:val="000000"/>
                <w:spacing w:val="5"/>
                <w:w w:val="104"/>
                <w:position w:val="1"/>
              </w:rPr>
              <w:t xml:space="preserve"> </w:t>
            </w:r>
            <w:r w:rsidRPr="00A43DB4">
              <w:rPr>
                <w:b/>
                <w:bCs/>
                <w:color w:val="000000"/>
                <w:spacing w:val="1"/>
                <w:w w:val="104"/>
                <w:position w:val="1"/>
              </w:rPr>
              <w:t>ž</w:t>
            </w:r>
            <w:r w:rsidRPr="00A43DB4">
              <w:rPr>
                <w:b/>
                <w:bCs/>
                <w:color w:val="000000"/>
                <w:w w:val="104"/>
                <w:position w:val="1"/>
              </w:rPr>
              <w:t>e</w:t>
            </w:r>
            <w:r w:rsidRPr="00A43DB4">
              <w:rPr>
                <w:b/>
                <w:bCs/>
                <w:color w:val="000000"/>
                <w:spacing w:val="4"/>
                <w:w w:val="104"/>
                <w:position w:val="1"/>
              </w:rPr>
              <w:t xml:space="preserve"> dieťa </w:t>
            </w:r>
            <w:r w:rsidRPr="00A43DB4">
              <w:rPr>
                <w:b/>
                <w:bCs/>
                <w:color w:val="000000"/>
                <w:spacing w:val="1"/>
                <w:w w:val="104"/>
              </w:rPr>
              <w:t>vycestovalo v termíne od 17. 8. do 31. 8. 2020 mimo Slovenskej republiky</w:t>
            </w:r>
            <w:r w:rsidRPr="00A43DB4">
              <w:rPr>
                <w:b/>
                <w:bCs/>
                <w:color w:val="000000"/>
                <w:w w:val="104"/>
              </w:rPr>
              <w:t>:</w:t>
            </w:r>
          </w:p>
        </w:tc>
      </w:tr>
      <w:tr w:rsidR="00467B86" w:rsidRPr="00A43DB4" w14:paraId="3680DB43" w14:textId="77777777" w:rsidTr="00FD3ADC">
        <w:tc>
          <w:tcPr>
            <w:tcW w:w="4531" w:type="dxa"/>
            <w:vAlign w:val="center"/>
          </w:tcPr>
          <w:p w14:paraId="302674CF" w14:textId="77777777" w:rsidR="00467B86" w:rsidRPr="00A43DB4" w:rsidRDefault="00467B86" w:rsidP="00FD3ADC">
            <w:pPr>
              <w:widowControl w:val="0"/>
              <w:autoSpaceDE w:val="0"/>
              <w:autoSpaceDN w:val="0"/>
              <w:adjustRightInd w:val="0"/>
              <w:spacing w:before="120" w:after="120" w:line="243" w:lineRule="exact"/>
              <w:ind w:right="403"/>
              <w:jc w:val="center"/>
              <w:rPr>
                <w:b/>
                <w:bCs/>
                <w:color w:val="000000"/>
                <w:w w:val="104"/>
                <w:position w:val="1"/>
              </w:rPr>
            </w:pPr>
            <w:r w:rsidRPr="00A43DB4">
              <w:rPr>
                <w:b/>
                <w:bCs/>
                <w:color w:val="000000"/>
                <w:spacing w:val="1"/>
                <w:w w:val="104"/>
                <w:position w:val="1"/>
              </w:rPr>
              <w:t>ÁNO</w:t>
            </w:r>
          </w:p>
        </w:tc>
        <w:tc>
          <w:tcPr>
            <w:tcW w:w="4531" w:type="dxa"/>
            <w:vAlign w:val="center"/>
          </w:tcPr>
          <w:p w14:paraId="4E5BE584" w14:textId="77777777" w:rsidR="00467B86" w:rsidRPr="00A43DB4" w:rsidRDefault="00467B86" w:rsidP="00FD3ADC">
            <w:pPr>
              <w:widowControl w:val="0"/>
              <w:autoSpaceDE w:val="0"/>
              <w:autoSpaceDN w:val="0"/>
              <w:adjustRightInd w:val="0"/>
              <w:spacing w:before="120" w:after="120" w:line="243" w:lineRule="exact"/>
              <w:ind w:right="403"/>
              <w:jc w:val="center"/>
              <w:rPr>
                <w:b/>
                <w:bCs/>
                <w:color w:val="000000"/>
                <w:w w:val="104"/>
                <w:position w:val="1"/>
              </w:rPr>
            </w:pPr>
            <w:r w:rsidRPr="00A43DB4">
              <w:rPr>
                <w:b/>
                <w:bCs/>
                <w:color w:val="000000"/>
                <w:w w:val="104"/>
              </w:rPr>
              <w:t>N</w:t>
            </w:r>
            <w:r w:rsidRPr="00A43DB4">
              <w:rPr>
                <w:b/>
                <w:bCs/>
                <w:color w:val="000000"/>
                <w:spacing w:val="1"/>
                <w:w w:val="104"/>
              </w:rPr>
              <w:t>I</w:t>
            </w:r>
            <w:r w:rsidRPr="00A43DB4">
              <w:rPr>
                <w:b/>
                <w:bCs/>
                <w:color w:val="000000"/>
                <w:w w:val="104"/>
              </w:rPr>
              <w:t>E</w:t>
            </w:r>
          </w:p>
        </w:tc>
      </w:tr>
      <w:tr w:rsidR="00467B86" w:rsidRPr="00A43DB4" w14:paraId="2623AAE8" w14:textId="77777777" w:rsidTr="00FD3ADC">
        <w:tc>
          <w:tcPr>
            <w:tcW w:w="9062" w:type="dxa"/>
            <w:gridSpan w:val="2"/>
            <w:shd w:val="clear" w:color="auto" w:fill="B4C6E7" w:themeFill="accent1" w:themeFillTint="66"/>
            <w:vAlign w:val="center"/>
          </w:tcPr>
          <w:p w14:paraId="086858CF" w14:textId="77777777" w:rsidR="00467B86" w:rsidRPr="00A43DB4" w:rsidRDefault="00467B86" w:rsidP="00FD3ADC">
            <w:pPr>
              <w:widowControl w:val="0"/>
              <w:autoSpaceDE w:val="0"/>
              <w:autoSpaceDN w:val="0"/>
              <w:adjustRightInd w:val="0"/>
              <w:spacing w:before="120" w:after="120" w:line="243" w:lineRule="exact"/>
              <w:ind w:right="403"/>
              <w:rPr>
                <w:b/>
                <w:bCs/>
                <w:color w:val="000000"/>
                <w:w w:val="104"/>
              </w:rPr>
            </w:pPr>
            <w:r w:rsidRPr="00A43DB4">
              <w:rPr>
                <w:b/>
                <w:bCs/>
                <w:color w:val="000000"/>
                <w:w w:val="104"/>
                <w:position w:val="1"/>
              </w:rPr>
              <w:t>Preh</w:t>
            </w:r>
            <w:r w:rsidRPr="00A43DB4">
              <w:rPr>
                <w:b/>
                <w:bCs/>
                <w:color w:val="000000"/>
                <w:spacing w:val="2"/>
                <w:w w:val="104"/>
                <w:position w:val="1"/>
              </w:rPr>
              <w:t>l</w:t>
            </w:r>
            <w:r w:rsidRPr="00A43DB4">
              <w:rPr>
                <w:b/>
                <w:bCs/>
                <w:color w:val="000000"/>
                <w:w w:val="104"/>
                <w:position w:val="1"/>
              </w:rPr>
              <w:t>asu</w:t>
            </w:r>
            <w:r w:rsidRPr="00A43DB4">
              <w:rPr>
                <w:b/>
                <w:bCs/>
                <w:color w:val="000000"/>
                <w:spacing w:val="2"/>
                <w:w w:val="104"/>
                <w:position w:val="1"/>
              </w:rPr>
              <w:t>j</w:t>
            </w:r>
            <w:r w:rsidRPr="00A43DB4">
              <w:rPr>
                <w:b/>
                <w:bCs/>
                <w:color w:val="000000"/>
                <w:w w:val="104"/>
                <w:position w:val="1"/>
              </w:rPr>
              <w:t>em,</w:t>
            </w:r>
            <w:r w:rsidRPr="00A43DB4">
              <w:rPr>
                <w:b/>
                <w:bCs/>
                <w:color w:val="000000"/>
                <w:spacing w:val="5"/>
                <w:w w:val="104"/>
                <w:position w:val="1"/>
              </w:rPr>
              <w:t xml:space="preserve"> </w:t>
            </w:r>
            <w:r w:rsidRPr="00A43DB4">
              <w:rPr>
                <w:b/>
                <w:bCs/>
                <w:color w:val="000000"/>
                <w:spacing w:val="1"/>
                <w:w w:val="104"/>
                <w:position w:val="1"/>
              </w:rPr>
              <w:t>ž</w:t>
            </w:r>
            <w:r w:rsidRPr="00A43DB4">
              <w:rPr>
                <w:b/>
                <w:bCs/>
                <w:color w:val="000000"/>
                <w:w w:val="104"/>
                <w:position w:val="1"/>
              </w:rPr>
              <w:t>e</w:t>
            </w:r>
            <w:r w:rsidRPr="00A43DB4">
              <w:rPr>
                <w:b/>
                <w:bCs/>
                <w:color w:val="000000"/>
                <w:spacing w:val="4"/>
                <w:w w:val="104"/>
                <w:position w:val="1"/>
              </w:rPr>
              <w:t xml:space="preserve"> dieťa </w:t>
            </w:r>
            <w:r w:rsidRPr="00A43DB4">
              <w:rPr>
                <w:b/>
                <w:bCs/>
                <w:color w:val="000000"/>
                <w:spacing w:val="1"/>
                <w:w w:val="104"/>
              </w:rPr>
              <w:t>sa zúčastnilo hromadného podujatia* v termíne od 17. 8. do 31. 8. 2020</w:t>
            </w:r>
            <w:r w:rsidRPr="00A43DB4">
              <w:rPr>
                <w:b/>
                <w:bCs/>
                <w:color w:val="000000"/>
                <w:w w:val="104"/>
              </w:rPr>
              <w:t>:</w:t>
            </w:r>
          </w:p>
        </w:tc>
      </w:tr>
      <w:tr w:rsidR="00467B86" w:rsidRPr="00A43DB4" w14:paraId="3389B75E" w14:textId="77777777" w:rsidTr="00FD3ADC">
        <w:tc>
          <w:tcPr>
            <w:tcW w:w="4531" w:type="dxa"/>
            <w:vAlign w:val="center"/>
          </w:tcPr>
          <w:p w14:paraId="4160587A" w14:textId="77777777" w:rsidR="00467B86" w:rsidRPr="00A43DB4" w:rsidRDefault="00467B86" w:rsidP="00FD3ADC">
            <w:pPr>
              <w:widowControl w:val="0"/>
              <w:autoSpaceDE w:val="0"/>
              <w:autoSpaceDN w:val="0"/>
              <w:adjustRightInd w:val="0"/>
              <w:spacing w:before="120" w:after="120" w:line="243" w:lineRule="exact"/>
              <w:ind w:right="403"/>
              <w:jc w:val="center"/>
              <w:rPr>
                <w:b/>
                <w:bCs/>
                <w:color w:val="000000"/>
                <w:w w:val="104"/>
                <w:position w:val="1"/>
              </w:rPr>
            </w:pPr>
            <w:r w:rsidRPr="00A43DB4">
              <w:rPr>
                <w:b/>
                <w:bCs/>
                <w:color w:val="000000"/>
                <w:spacing w:val="1"/>
                <w:w w:val="104"/>
                <w:position w:val="1"/>
              </w:rPr>
              <w:t>ÁNO</w:t>
            </w:r>
          </w:p>
        </w:tc>
        <w:tc>
          <w:tcPr>
            <w:tcW w:w="4531" w:type="dxa"/>
            <w:vAlign w:val="center"/>
          </w:tcPr>
          <w:p w14:paraId="282F2420" w14:textId="77777777" w:rsidR="00467B86" w:rsidRPr="00A43DB4" w:rsidRDefault="00467B86" w:rsidP="00FD3ADC">
            <w:pPr>
              <w:widowControl w:val="0"/>
              <w:autoSpaceDE w:val="0"/>
              <w:autoSpaceDN w:val="0"/>
              <w:adjustRightInd w:val="0"/>
              <w:spacing w:before="120" w:after="120" w:line="243" w:lineRule="exact"/>
              <w:ind w:right="403"/>
              <w:jc w:val="center"/>
              <w:rPr>
                <w:b/>
                <w:bCs/>
                <w:color w:val="000000"/>
                <w:w w:val="104"/>
                <w:position w:val="1"/>
              </w:rPr>
            </w:pPr>
            <w:r w:rsidRPr="00A43DB4">
              <w:rPr>
                <w:b/>
                <w:bCs/>
                <w:color w:val="000000"/>
                <w:w w:val="104"/>
              </w:rPr>
              <w:t>N</w:t>
            </w:r>
            <w:r w:rsidRPr="00A43DB4">
              <w:rPr>
                <w:b/>
                <w:bCs/>
                <w:color w:val="000000"/>
                <w:spacing w:val="1"/>
                <w:w w:val="104"/>
              </w:rPr>
              <w:t>I</w:t>
            </w:r>
            <w:r w:rsidRPr="00A43DB4">
              <w:rPr>
                <w:b/>
                <w:bCs/>
                <w:color w:val="000000"/>
                <w:w w:val="104"/>
              </w:rPr>
              <w:t>E</w:t>
            </w:r>
          </w:p>
        </w:tc>
      </w:tr>
    </w:tbl>
    <w:p w14:paraId="454C5F86" w14:textId="77777777" w:rsidR="00467B86" w:rsidRPr="00A43DB4" w:rsidRDefault="00467B86" w:rsidP="00467B86">
      <w:pPr>
        <w:widowControl w:val="0"/>
        <w:autoSpaceDE w:val="0"/>
        <w:autoSpaceDN w:val="0"/>
        <w:adjustRightInd w:val="0"/>
        <w:spacing w:after="50" w:line="243" w:lineRule="exact"/>
        <w:ind w:right="404"/>
        <w:jc w:val="both"/>
        <w:rPr>
          <w:bCs/>
          <w:color w:val="000000"/>
          <w:w w:val="104"/>
          <w:position w:val="1"/>
        </w:rPr>
      </w:pPr>
    </w:p>
    <w:p w14:paraId="1DF9715F" w14:textId="77777777" w:rsidR="00467B86" w:rsidRPr="00A43DB4" w:rsidRDefault="00467B86" w:rsidP="00467B86">
      <w:pPr>
        <w:widowControl w:val="0"/>
        <w:autoSpaceDE w:val="0"/>
        <w:autoSpaceDN w:val="0"/>
        <w:adjustRightInd w:val="0"/>
        <w:spacing w:after="50" w:line="243" w:lineRule="exact"/>
        <w:jc w:val="both"/>
        <w:rPr>
          <w:bCs/>
          <w:i/>
          <w:color w:val="000000"/>
          <w:w w:val="104"/>
          <w:position w:val="1"/>
        </w:rPr>
      </w:pPr>
      <w:r w:rsidRPr="00A43DB4">
        <w:rPr>
          <w:bCs/>
          <w:i/>
          <w:color w:val="000000"/>
          <w:w w:val="104"/>
          <w:position w:val="1"/>
        </w:rPr>
        <w:t>V prípade, že ste na niektorú z hore uvedených otázok odpovedali „ÁNO,“ ste povinný sledovať zdravotný stav dieťaťa a osôb žijúcich v spoločnej domácnosti a iných blízkych osôb, s ktorými je dieťa v častom kontakte.</w:t>
      </w:r>
    </w:p>
    <w:p w14:paraId="057F0D40" w14:textId="77777777" w:rsidR="00467B86" w:rsidRPr="00A43DB4" w:rsidRDefault="00467B86" w:rsidP="00467B86">
      <w:pPr>
        <w:widowControl w:val="0"/>
        <w:autoSpaceDE w:val="0"/>
        <w:autoSpaceDN w:val="0"/>
        <w:adjustRightInd w:val="0"/>
        <w:spacing w:after="50" w:line="243" w:lineRule="exact"/>
        <w:jc w:val="both"/>
        <w:rPr>
          <w:bCs/>
          <w:i/>
          <w:color w:val="000000"/>
          <w:w w:val="104"/>
          <w:position w:val="1"/>
        </w:rPr>
      </w:pPr>
    </w:p>
    <w:p w14:paraId="762C0B84" w14:textId="77777777" w:rsidR="00467B86" w:rsidRPr="00A43DB4" w:rsidRDefault="00467B86" w:rsidP="00467B86">
      <w:pPr>
        <w:widowControl w:val="0"/>
        <w:autoSpaceDE w:val="0"/>
        <w:autoSpaceDN w:val="0"/>
        <w:adjustRightInd w:val="0"/>
        <w:spacing w:after="50" w:line="243" w:lineRule="exact"/>
        <w:jc w:val="both"/>
        <w:rPr>
          <w:bCs/>
          <w:i/>
          <w:color w:val="000000"/>
          <w:w w:val="104"/>
          <w:position w:val="1"/>
        </w:rPr>
      </w:pPr>
      <w:r w:rsidRPr="00A43DB4">
        <w:rPr>
          <w:bCs/>
          <w:i/>
          <w:color w:val="000000"/>
          <w:w w:val="104"/>
          <w:position w:val="1"/>
        </w:rPr>
        <w:t>V prípade výskytu príznakov (nádcha, kašeľ, telesná teplota nad 37 °C, strata čuchu a chuti, hnačka, bolesti hlavy) u dieťaťa alebo osôb žijúcich v spoločnej domácnosti a iných blízkych osôb ste povinný bezodkladne kontaktovať lekára všeobecnej starostlivosti (VLD a VLDD) a postupovať v zmysle jeho odporúčaní. Dieťa nenavštevuje školu/školské zariadenie do doby určenej príslušným lekárom.</w:t>
      </w:r>
    </w:p>
    <w:p w14:paraId="12C2BACC" w14:textId="77777777" w:rsidR="00467B86" w:rsidRPr="00A43DB4" w:rsidRDefault="00467B86" w:rsidP="00467B86">
      <w:pPr>
        <w:widowControl w:val="0"/>
        <w:autoSpaceDE w:val="0"/>
        <w:autoSpaceDN w:val="0"/>
        <w:adjustRightInd w:val="0"/>
        <w:spacing w:after="50" w:line="243" w:lineRule="exact"/>
        <w:jc w:val="both"/>
        <w:rPr>
          <w:b/>
          <w:bCs/>
          <w:color w:val="000000"/>
          <w:w w:val="104"/>
          <w:position w:val="1"/>
        </w:rPr>
      </w:pPr>
    </w:p>
    <w:p w14:paraId="5384D0B1" w14:textId="77777777" w:rsidR="00467B86" w:rsidRPr="00A43DB4" w:rsidRDefault="00467B86" w:rsidP="00467B86">
      <w:pPr>
        <w:widowControl w:val="0"/>
        <w:autoSpaceDE w:val="0"/>
        <w:autoSpaceDN w:val="0"/>
        <w:adjustRightInd w:val="0"/>
        <w:spacing w:after="50" w:line="243" w:lineRule="exact"/>
        <w:jc w:val="both"/>
        <w:rPr>
          <w:bCs/>
          <w:color w:val="000000"/>
          <w:w w:val="104"/>
          <w:position w:val="1"/>
        </w:rPr>
      </w:pPr>
      <w:r w:rsidRPr="00A43DB4">
        <w:rPr>
          <w:bCs/>
          <w:color w:val="000000"/>
          <w:w w:val="104"/>
          <w:position w:val="1"/>
        </w:rPr>
        <w:t>Ďalej vyhlasujem, že dieťa neprejavuje príznaky akútneho ochorenia, že Regionálny úrad verejného zdravotníctva Slovenskej republiky ani lekár všeobecnej zdravotnej starostlivosti pre deti a dorast menovanému dieťaťu nenariadil karanténne opatrenie (karanténu, zvýšený zdravotný dozor alebo lekársky dohľad). Nie je mi známe, že by dieťa, jeho rodičia alebo iné osoby, ktoré s ním žijú spoločne v domácnosti, ako aj iné blízke osoby, prišli v priebehu ostatného mesiaca do styku s osobami, ktoré ochoreli na prenosné ochorenie (napr. COVID-19, hnačka, vírusový zápal pečene, zápal mozgových blán, horúčkové ochorenie s vyrážkami).</w:t>
      </w:r>
    </w:p>
    <w:p w14:paraId="2946F310" w14:textId="77777777" w:rsidR="00467B86" w:rsidRPr="00A43DB4" w:rsidRDefault="00467B86" w:rsidP="00467B86">
      <w:pPr>
        <w:widowControl w:val="0"/>
        <w:autoSpaceDE w:val="0"/>
        <w:autoSpaceDN w:val="0"/>
        <w:adjustRightInd w:val="0"/>
        <w:spacing w:after="50" w:line="243" w:lineRule="exact"/>
        <w:ind w:right="404"/>
        <w:jc w:val="both"/>
        <w:rPr>
          <w:bCs/>
          <w:color w:val="000000"/>
          <w:w w:val="104"/>
          <w:position w:val="1"/>
        </w:rPr>
      </w:pPr>
    </w:p>
    <w:tbl>
      <w:tblPr>
        <w:tblStyle w:val="Mriekatabukysvetl"/>
        <w:tblW w:w="9067" w:type="dxa"/>
        <w:tblLook w:val="04A0" w:firstRow="1" w:lastRow="0" w:firstColumn="1" w:lastColumn="0" w:noHBand="0" w:noVBand="1"/>
      </w:tblPr>
      <w:tblGrid>
        <w:gridCol w:w="3539"/>
        <w:gridCol w:w="5528"/>
      </w:tblGrid>
      <w:tr w:rsidR="00467B86" w:rsidRPr="00A43DB4" w14:paraId="2E784436" w14:textId="77777777" w:rsidTr="00FD3ADC">
        <w:trPr>
          <w:trHeight w:val="539"/>
        </w:trPr>
        <w:tc>
          <w:tcPr>
            <w:tcW w:w="3539" w:type="dxa"/>
          </w:tcPr>
          <w:p w14:paraId="21E781B5" w14:textId="77777777" w:rsidR="00467B86" w:rsidRPr="00A43DB4" w:rsidRDefault="00467B86" w:rsidP="00FD3ADC">
            <w:pPr>
              <w:spacing w:before="120" w:after="120"/>
            </w:pPr>
            <w:r w:rsidRPr="00A43DB4">
              <w:t>Podpis zákonného zástupcu:</w:t>
            </w:r>
          </w:p>
        </w:tc>
        <w:tc>
          <w:tcPr>
            <w:tcW w:w="5528" w:type="dxa"/>
          </w:tcPr>
          <w:p w14:paraId="4967CEE0" w14:textId="77777777" w:rsidR="00467B86" w:rsidRPr="00A43DB4" w:rsidRDefault="00467B86" w:rsidP="00FD3ADC">
            <w:pPr>
              <w:spacing w:before="120" w:after="120"/>
            </w:pPr>
          </w:p>
        </w:tc>
      </w:tr>
    </w:tbl>
    <w:p w14:paraId="56DDA77A" w14:textId="77777777" w:rsidR="00467B86" w:rsidRPr="0000614D" w:rsidRDefault="00467B86" w:rsidP="00467B86">
      <w:pPr>
        <w:widowControl w:val="0"/>
        <w:tabs>
          <w:tab w:val="center" w:pos="7655"/>
        </w:tabs>
        <w:autoSpaceDE w:val="0"/>
        <w:autoSpaceDN w:val="0"/>
        <w:adjustRightInd w:val="0"/>
        <w:spacing w:after="193" w:line="215" w:lineRule="exact"/>
        <w:rPr>
          <w:rFonts w:cstheme="minorHAnsi"/>
          <w:b/>
          <w:color w:val="C00000"/>
        </w:rPr>
      </w:pPr>
    </w:p>
    <w:p w14:paraId="1A0CC332" w14:textId="5C1C8EF2" w:rsidR="00467B86" w:rsidRDefault="00467B86" w:rsidP="00467B86">
      <w:pPr>
        <w:pBdr>
          <w:top w:val="nil"/>
          <w:left w:val="nil"/>
          <w:bottom w:val="nil"/>
          <w:right w:val="nil"/>
          <w:between w:val="nil"/>
        </w:pBdr>
        <w:spacing w:before="120" w:after="120" w:line="480" w:lineRule="auto"/>
        <w:jc w:val="both"/>
        <w:rPr>
          <w:sz w:val="28"/>
          <w:szCs w:val="20"/>
        </w:rPr>
      </w:pPr>
    </w:p>
    <w:p w14:paraId="4EA4C30A" w14:textId="21DB2A68" w:rsidR="00467B86" w:rsidRDefault="00467B86" w:rsidP="00467B86">
      <w:pPr>
        <w:pBdr>
          <w:top w:val="nil"/>
          <w:left w:val="nil"/>
          <w:bottom w:val="nil"/>
          <w:right w:val="nil"/>
          <w:between w:val="nil"/>
        </w:pBdr>
        <w:spacing w:before="120" w:after="120" w:line="480" w:lineRule="auto"/>
        <w:jc w:val="both"/>
        <w:rPr>
          <w:sz w:val="28"/>
          <w:szCs w:val="20"/>
        </w:rPr>
      </w:pPr>
    </w:p>
    <w:p w14:paraId="7EA404A4" w14:textId="63D27A5C" w:rsidR="007D6EF3" w:rsidRPr="00487324" w:rsidRDefault="007D6EF3" w:rsidP="00FD7A58">
      <w:pPr>
        <w:pStyle w:val="Default"/>
        <w:jc w:val="both"/>
        <w:rPr>
          <w:rFonts w:ascii="Times New Roman" w:hAnsi="Times New Roman" w:cs="Times New Roman"/>
          <w:b/>
          <w:bCs/>
          <w:color w:val="auto"/>
        </w:rPr>
      </w:pPr>
    </w:p>
    <w:p w14:paraId="5C5BD187" w14:textId="7B4B4A3C" w:rsidR="00FD7A58" w:rsidRDefault="00FD7A58" w:rsidP="00FD7A58">
      <w:pPr>
        <w:pStyle w:val="Default"/>
        <w:jc w:val="both"/>
        <w:rPr>
          <w:rFonts w:ascii="Times New Roman" w:hAnsi="Times New Roman" w:cs="Times New Roman"/>
        </w:rPr>
      </w:pPr>
      <w:r w:rsidRPr="00DD31EC">
        <w:rPr>
          <w:rFonts w:ascii="Times New Roman" w:hAnsi="Times New Roman" w:cs="Times New Roman"/>
        </w:rPr>
        <w:lastRenderedPageBreak/>
        <w:t>Tento dokument sa vzťahuje na základné prevádzkov</w:t>
      </w:r>
      <w:r>
        <w:rPr>
          <w:rFonts w:ascii="Times New Roman" w:hAnsi="Times New Roman" w:cs="Times New Roman"/>
        </w:rPr>
        <w:t xml:space="preserve">é </w:t>
      </w:r>
      <w:r w:rsidRPr="00DD31EC">
        <w:rPr>
          <w:rFonts w:ascii="Times New Roman" w:hAnsi="Times New Roman" w:cs="Times New Roman"/>
        </w:rPr>
        <w:t>podmien</w:t>
      </w:r>
      <w:r>
        <w:rPr>
          <w:rFonts w:ascii="Times New Roman" w:hAnsi="Times New Roman" w:cs="Times New Roman"/>
        </w:rPr>
        <w:t>ky</w:t>
      </w:r>
      <w:r w:rsidRPr="00DD31EC">
        <w:rPr>
          <w:rFonts w:ascii="Times New Roman" w:hAnsi="Times New Roman" w:cs="Times New Roman"/>
        </w:rPr>
        <w:t xml:space="preserve"> matersk</w:t>
      </w:r>
      <w:r>
        <w:rPr>
          <w:rFonts w:ascii="Times New Roman" w:hAnsi="Times New Roman" w:cs="Times New Roman"/>
        </w:rPr>
        <w:t>ej</w:t>
      </w:r>
      <w:r w:rsidRPr="00DD31EC">
        <w:rPr>
          <w:rFonts w:ascii="Times New Roman" w:hAnsi="Times New Roman" w:cs="Times New Roman"/>
        </w:rPr>
        <w:t xml:space="preserve"> šk</w:t>
      </w:r>
      <w:r>
        <w:rPr>
          <w:rFonts w:ascii="Times New Roman" w:hAnsi="Times New Roman" w:cs="Times New Roman"/>
        </w:rPr>
        <w:t>o</w:t>
      </w:r>
      <w:r w:rsidRPr="00DD31EC">
        <w:rPr>
          <w:rFonts w:ascii="Times New Roman" w:hAnsi="Times New Roman" w:cs="Times New Roman"/>
        </w:rPr>
        <w:t>l</w:t>
      </w:r>
      <w:r>
        <w:rPr>
          <w:rFonts w:ascii="Times New Roman" w:hAnsi="Times New Roman" w:cs="Times New Roman"/>
        </w:rPr>
        <w:t xml:space="preserve">y a jej elokovaného pracoviska </w:t>
      </w:r>
      <w:r w:rsidRPr="00DD31EC">
        <w:rPr>
          <w:rFonts w:ascii="Times New Roman" w:hAnsi="Times New Roman" w:cs="Times New Roman"/>
        </w:rPr>
        <w:t xml:space="preserve"> po dobu trvania potreby dodržiavania epidemiologických opatrení a odporúčaní. Upravuje iba tie základné prevádzkové podmienky, ktoré sa líšia (či sú upravené nad rámec) od štandardných podmienok vyplývajúcich zo školských, hygienických, pracovnoprávnych a ďalších predpisov.</w:t>
      </w:r>
      <w:r>
        <w:rPr>
          <w:rFonts w:ascii="Times New Roman" w:hAnsi="Times New Roman" w:cs="Times New Roman"/>
        </w:rPr>
        <w:t xml:space="preserve"> </w:t>
      </w:r>
    </w:p>
    <w:p w14:paraId="32423590" w14:textId="77777777" w:rsidR="00FD7A58" w:rsidRDefault="00FD7A58" w:rsidP="00FD7A58">
      <w:pPr>
        <w:spacing w:after="0"/>
        <w:jc w:val="both"/>
        <w:rPr>
          <w:rFonts w:ascii="Times New Roman" w:hAnsi="Times New Roman" w:cs="Times New Roman"/>
          <w:sz w:val="24"/>
          <w:szCs w:val="24"/>
        </w:rPr>
      </w:pPr>
    </w:p>
    <w:p w14:paraId="4DF3638A" w14:textId="16B42BF0" w:rsidR="00FD7A58" w:rsidRDefault="00FD7A58" w:rsidP="00FD7A58">
      <w:pPr>
        <w:spacing w:after="0"/>
        <w:jc w:val="both"/>
        <w:rPr>
          <w:rFonts w:ascii="Times New Roman" w:hAnsi="Times New Roman" w:cs="Times New Roman"/>
          <w:sz w:val="24"/>
          <w:szCs w:val="24"/>
        </w:rPr>
      </w:pPr>
      <w:r w:rsidRPr="004E4608">
        <w:rPr>
          <w:rFonts w:ascii="Times New Roman" w:hAnsi="Times New Roman" w:cs="Times New Roman"/>
          <w:sz w:val="24"/>
          <w:szCs w:val="24"/>
        </w:rPr>
        <w:t xml:space="preserve">Platnosť </w:t>
      </w:r>
      <w:r>
        <w:rPr>
          <w:rFonts w:ascii="Times New Roman" w:hAnsi="Times New Roman" w:cs="Times New Roman"/>
          <w:sz w:val="24"/>
          <w:szCs w:val="24"/>
        </w:rPr>
        <w:t xml:space="preserve">Dodatku </w:t>
      </w:r>
      <w:r w:rsidR="00CE4FE4">
        <w:rPr>
          <w:rFonts w:ascii="Times New Roman" w:hAnsi="Times New Roman" w:cs="Times New Roman"/>
          <w:sz w:val="24"/>
          <w:szCs w:val="24"/>
        </w:rPr>
        <w:t xml:space="preserve">č.2 </w:t>
      </w:r>
      <w:r>
        <w:rPr>
          <w:rFonts w:ascii="Times New Roman" w:hAnsi="Times New Roman" w:cs="Times New Roman"/>
          <w:sz w:val="24"/>
          <w:szCs w:val="24"/>
        </w:rPr>
        <w:t>k</w:t>
      </w:r>
      <w:r w:rsidRPr="004E4608">
        <w:rPr>
          <w:rFonts w:ascii="Times New Roman" w:hAnsi="Times New Roman" w:cs="Times New Roman"/>
          <w:sz w:val="24"/>
          <w:szCs w:val="24"/>
        </w:rPr>
        <w:t xml:space="preserve"> </w:t>
      </w:r>
      <w:r>
        <w:rPr>
          <w:rFonts w:ascii="Times New Roman" w:hAnsi="Times New Roman" w:cs="Times New Roman"/>
          <w:sz w:val="24"/>
          <w:szCs w:val="24"/>
        </w:rPr>
        <w:t>Prevádzkovému</w:t>
      </w:r>
      <w:r w:rsidRPr="004E4608">
        <w:rPr>
          <w:rFonts w:ascii="Times New Roman" w:hAnsi="Times New Roman" w:cs="Times New Roman"/>
          <w:sz w:val="24"/>
          <w:szCs w:val="24"/>
        </w:rPr>
        <w:t xml:space="preserve"> poriadku je od 01.0</w:t>
      </w:r>
      <w:r w:rsidR="00467B86">
        <w:rPr>
          <w:rFonts w:ascii="Times New Roman" w:hAnsi="Times New Roman" w:cs="Times New Roman"/>
          <w:sz w:val="24"/>
          <w:szCs w:val="24"/>
        </w:rPr>
        <w:t>9</w:t>
      </w:r>
      <w:r w:rsidRPr="004E4608">
        <w:rPr>
          <w:rFonts w:ascii="Times New Roman" w:hAnsi="Times New Roman" w:cs="Times New Roman"/>
          <w:sz w:val="24"/>
          <w:szCs w:val="24"/>
        </w:rPr>
        <w:t>.20</w:t>
      </w:r>
      <w:r>
        <w:rPr>
          <w:rFonts w:ascii="Times New Roman" w:hAnsi="Times New Roman" w:cs="Times New Roman"/>
          <w:sz w:val="24"/>
          <w:szCs w:val="24"/>
        </w:rPr>
        <w:t>20</w:t>
      </w:r>
      <w:r w:rsidRPr="004E4608">
        <w:rPr>
          <w:rFonts w:ascii="Times New Roman" w:hAnsi="Times New Roman" w:cs="Times New Roman"/>
          <w:sz w:val="24"/>
          <w:szCs w:val="24"/>
        </w:rPr>
        <w:t xml:space="preserve"> </w:t>
      </w:r>
      <w:r w:rsidRPr="00DD31EC">
        <w:rPr>
          <w:rFonts w:ascii="Times New Roman" w:hAnsi="Times New Roman" w:cs="Times New Roman"/>
          <w:sz w:val="24"/>
          <w:szCs w:val="24"/>
        </w:rPr>
        <w:t>po dobu trvania potreby dodržiavania epidemiologických opatrení</w:t>
      </w:r>
    </w:p>
    <w:p w14:paraId="49820D92" w14:textId="126BD5BD" w:rsidR="00FD7A58" w:rsidRDefault="00FD7A58" w:rsidP="00FD7A58">
      <w:pPr>
        <w:spacing w:after="0"/>
        <w:jc w:val="both"/>
        <w:rPr>
          <w:rFonts w:ascii="Times New Roman" w:hAnsi="Times New Roman" w:cs="Times New Roman"/>
          <w:sz w:val="24"/>
          <w:szCs w:val="24"/>
        </w:rPr>
      </w:pPr>
      <w:r>
        <w:rPr>
          <w:rFonts w:ascii="Times New Roman" w:hAnsi="Times New Roman" w:cs="Times New Roman"/>
          <w:sz w:val="24"/>
          <w:szCs w:val="24"/>
        </w:rPr>
        <w:t>.</w:t>
      </w:r>
    </w:p>
    <w:p w14:paraId="1D4F789A" w14:textId="77777777" w:rsidR="00FD7A58" w:rsidRPr="00DD31EC" w:rsidRDefault="00FD7A58" w:rsidP="00FD7A58">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Vydáva ho </w:t>
      </w:r>
      <w:r w:rsidRPr="00D56297">
        <w:rPr>
          <w:rFonts w:ascii="Times New Roman" w:hAnsi="Times New Roman" w:cs="Times New Roman"/>
          <w:color w:val="000000" w:themeColor="text1"/>
          <w:sz w:val="24"/>
          <w:szCs w:val="24"/>
        </w:rPr>
        <w:t>IrenaSedláková</w:t>
      </w:r>
      <w:r w:rsidRPr="005D089F">
        <w:rPr>
          <w:rFonts w:ascii="Times New Roman" w:hAnsi="Times New Roman" w:cs="Times New Roman"/>
          <w:color w:val="000000" w:themeColor="text1"/>
          <w:sz w:val="24"/>
          <w:szCs w:val="24"/>
        </w:rPr>
        <w:t xml:space="preserve">, riaditeľka </w:t>
      </w:r>
      <w:r>
        <w:rPr>
          <w:rFonts w:ascii="Times New Roman" w:hAnsi="Times New Roman" w:cs="Times New Roman"/>
          <w:color w:val="000000" w:themeColor="text1"/>
          <w:sz w:val="24"/>
          <w:szCs w:val="24"/>
        </w:rPr>
        <w:t xml:space="preserve">materskej </w:t>
      </w:r>
      <w:r w:rsidRPr="005D089F">
        <w:rPr>
          <w:rFonts w:ascii="Times New Roman" w:hAnsi="Times New Roman" w:cs="Times New Roman"/>
          <w:color w:val="000000" w:themeColor="text1"/>
          <w:sz w:val="24"/>
          <w:szCs w:val="24"/>
        </w:rPr>
        <w:t>školy</w:t>
      </w:r>
      <w:r>
        <w:rPr>
          <w:rFonts w:ascii="Times New Roman" w:hAnsi="Times New Roman" w:cs="Times New Roman"/>
          <w:color w:val="000000" w:themeColor="text1"/>
          <w:sz w:val="24"/>
          <w:szCs w:val="24"/>
        </w:rPr>
        <w:t>.</w:t>
      </w:r>
    </w:p>
    <w:p w14:paraId="0CD26844" w14:textId="77777777" w:rsidR="00FD7A58" w:rsidRDefault="00FD7A58" w:rsidP="00FD7A5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Materská škola Medzev Mariánske námestie č.35 s elokovaným pracoviskom Kováčska č.123.</w:t>
      </w:r>
    </w:p>
    <w:p w14:paraId="488900C5" w14:textId="77777777" w:rsidR="00FD7A58" w:rsidRDefault="00FD7A58" w:rsidP="00FD7A58">
      <w:pPr>
        <w:autoSpaceDE w:val="0"/>
        <w:autoSpaceDN w:val="0"/>
        <w:adjustRightInd w:val="0"/>
        <w:spacing w:after="0"/>
        <w:jc w:val="both"/>
        <w:outlineLvl w:val="0"/>
        <w:rPr>
          <w:rFonts w:ascii="Times New Roman" w:hAnsi="Times New Roman" w:cs="Times New Roman"/>
          <w:b/>
          <w:bCs/>
          <w:color w:val="000000"/>
          <w:sz w:val="24"/>
          <w:szCs w:val="24"/>
        </w:rPr>
      </w:pPr>
    </w:p>
    <w:p w14:paraId="7EF6B4A4" w14:textId="1DBF2206" w:rsidR="00FD7A58" w:rsidRDefault="00FD7A58" w:rsidP="00FD7A58">
      <w:pPr>
        <w:autoSpaceDE w:val="0"/>
        <w:autoSpaceDN w:val="0"/>
        <w:adjustRightInd w:val="0"/>
        <w:spacing w:after="0"/>
        <w:jc w:val="both"/>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 r e h l á s e n i e:</w:t>
      </w:r>
    </w:p>
    <w:p w14:paraId="597D03C5" w14:textId="7DFEE58D" w:rsidR="00FD7A58" w:rsidRDefault="00FD7A58" w:rsidP="00FD7A5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Prehlasujem, že som bola dňa 2</w:t>
      </w:r>
      <w:r w:rsidR="00467B86">
        <w:rPr>
          <w:rFonts w:ascii="Times New Roman" w:hAnsi="Times New Roman" w:cs="Times New Roman"/>
          <w:color w:val="000000"/>
          <w:sz w:val="24"/>
          <w:szCs w:val="24"/>
        </w:rPr>
        <w:t>6</w:t>
      </w:r>
      <w:r w:rsidRPr="000062F6">
        <w:rPr>
          <w:rFonts w:ascii="Times New Roman" w:hAnsi="Times New Roman" w:cs="Times New Roman"/>
          <w:color w:val="000000"/>
          <w:sz w:val="24"/>
          <w:szCs w:val="24"/>
        </w:rPr>
        <w:t>.0</w:t>
      </w:r>
      <w:r w:rsidR="00467B86">
        <w:rPr>
          <w:rFonts w:ascii="Times New Roman" w:hAnsi="Times New Roman" w:cs="Times New Roman"/>
          <w:color w:val="000000"/>
          <w:sz w:val="24"/>
          <w:szCs w:val="24"/>
        </w:rPr>
        <w:t>8</w:t>
      </w:r>
      <w:r w:rsidRPr="000062F6">
        <w:rPr>
          <w:rFonts w:ascii="Times New Roman" w:hAnsi="Times New Roman" w:cs="Times New Roman"/>
          <w:color w:val="000000"/>
          <w:sz w:val="24"/>
          <w:szCs w:val="24"/>
        </w:rPr>
        <w:t>.20</w:t>
      </w:r>
      <w:r>
        <w:rPr>
          <w:rFonts w:ascii="Times New Roman" w:hAnsi="Times New Roman" w:cs="Times New Roman"/>
          <w:color w:val="000000"/>
          <w:sz w:val="24"/>
          <w:szCs w:val="24"/>
        </w:rPr>
        <w:t>20 na prevádzkovej porade oboznámená s</w:t>
      </w:r>
      <w:r w:rsidR="00CE4FE4">
        <w:rPr>
          <w:rFonts w:ascii="Times New Roman" w:hAnsi="Times New Roman" w:cs="Times New Roman"/>
          <w:color w:val="000000"/>
          <w:sz w:val="24"/>
          <w:szCs w:val="24"/>
        </w:rPr>
        <w:t> D</w:t>
      </w:r>
      <w:r>
        <w:rPr>
          <w:rFonts w:ascii="Times New Roman" w:hAnsi="Times New Roman" w:cs="Times New Roman"/>
          <w:color w:val="000000"/>
          <w:sz w:val="24"/>
          <w:szCs w:val="24"/>
        </w:rPr>
        <w:t>odatkom</w:t>
      </w:r>
      <w:r w:rsidR="00CE4FE4">
        <w:rPr>
          <w:rFonts w:ascii="Times New Roman" w:hAnsi="Times New Roman" w:cs="Times New Roman"/>
          <w:color w:val="000000"/>
          <w:sz w:val="24"/>
          <w:szCs w:val="24"/>
        </w:rPr>
        <w:t xml:space="preserve"> č.2</w:t>
      </w:r>
      <w:r>
        <w:rPr>
          <w:rFonts w:ascii="Times New Roman" w:hAnsi="Times New Roman" w:cs="Times New Roman"/>
          <w:color w:val="000000"/>
          <w:sz w:val="24"/>
          <w:szCs w:val="24"/>
        </w:rPr>
        <w:t xml:space="preserve"> k </w:t>
      </w:r>
      <w:r>
        <w:rPr>
          <w:rFonts w:ascii="Times New Roman" w:hAnsi="Times New Roman" w:cs="Times New Roman"/>
          <w:sz w:val="24"/>
          <w:szCs w:val="24"/>
        </w:rPr>
        <w:t>Prevádzkovému</w:t>
      </w:r>
      <w:r>
        <w:rPr>
          <w:rFonts w:ascii="Times New Roman" w:hAnsi="Times New Roman" w:cs="Times New Roman"/>
          <w:color w:val="000000"/>
          <w:sz w:val="24"/>
          <w:szCs w:val="24"/>
        </w:rPr>
        <w:t xml:space="preserve"> poriadku Materskej školy Medzev a súhlasím s ním. Úlohy, ktoré z neho vyplývajú budem zodpovedne plniť.</w:t>
      </w:r>
    </w:p>
    <w:p w14:paraId="2C0670B6" w14:textId="249552E5" w:rsidR="00FD7A58" w:rsidRPr="00B0705C" w:rsidRDefault="00FD7A58" w:rsidP="00467B86">
      <w:pPr>
        <w:pStyle w:val="Odsekzoznamu"/>
        <w:numPr>
          <w:ilvl w:val="0"/>
          <w:numId w:val="31"/>
        </w:numPr>
        <w:tabs>
          <w:tab w:val="left" w:pos="7513"/>
        </w:tabs>
        <w:autoSpaceDE w:val="0"/>
        <w:autoSpaceDN w:val="0"/>
        <w:adjustRightInd w:val="0"/>
        <w:spacing w:line="360" w:lineRule="auto"/>
        <w:ind w:right="1417"/>
        <w:jc w:val="both"/>
        <w:rPr>
          <w:rFonts w:ascii="Times New Roman" w:hAnsi="Times New Roman" w:cs="Times New Roman"/>
          <w:color w:val="000000"/>
          <w:sz w:val="28"/>
          <w:szCs w:val="28"/>
        </w:rPr>
      </w:pPr>
      <w:r w:rsidRPr="00B0705C">
        <w:rPr>
          <w:rFonts w:ascii="Times New Roman" w:hAnsi="Times New Roman" w:cs="Times New Roman"/>
          <w:color w:val="000000"/>
          <w:sz w:val="28"/>
          <w:szCs w:val="28"/>
        </w:rPr>
        <w:t>Berecová Erika...................................................................</w:t>
      </w:r>
    </w:p>
    <w:p w14:paraId="0E1ECF49" w14:textId="77777777" w:rsidR="00FD7A58" w:rsidRDefault="00FD7A58" w:rsidP="00467B86">
      <w:pPr>
        <w:pStyle w:val="Odsekzoznamu"/>
        <w:numPr>
          <w:ilvl w:val="0"/>
          <w:numId w:val="31"/>
        </w:numPr>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Brőstlová  Adriana.............................................................</w:t>
      </w:r>
    </w:p>
    <w:p w14:paraId="4F02DCD7" w14:textId="77777777" w:rsidR="00FD7A58" w:rsidRDefault="00FD7A58" w:rsidP="00467B86">
      <w:pPr>
        <w:pStyle w:val="Odsekzoznamu"/>
        <w:numPr>
          <w:ilvl w:val="0"/>
          <w:numId w:val="31"/>
        </w:numPr>
        <w:tabs>
          <w:tab w:val="left" w:pos="6237"/>
          <w:tab w:val="left" w:pos="7655"/>
        </w:tabs>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Brős</w:t>
      </w:r>
      <w:r>
        <w:rPr>
          <w:rFonts w:ascii="Times New Roman" w:hAnsi="Times New Roman" w:cs="Times New Roman"/>
          <w:sz w:val="28"/>
          <w:szCs w:val="28"/>
        </w:rPr>
        <w:t>z</w:t>
      </w:r>
      <w:r w:rsidRPr="00B0705C">
        <w:rPr>
          <w:rFonts w:ascii="Times New Roman" w:hAnsi="Times New Roman" w:cs="Times New Roman"/>
          <w:sz w:val="28"/>
          <w:szCs w:val="28"/>
        </w:rPr>
        <w:t xml:space="preserve">tlová </w:t>
      </w:r>
      <w:r>
        <w:rPr>
          <w:rFonts w:ascii="Times New Roman" w:hAnsi="Times New Roman" w:cs="Times New Roman"/>
          <w:sz w:val="28"/>
          <w:szCs w:val="28"/>
        </w:rPr>
        <w:t>Petra.................................................................</w:t>
      </w:r>
    </w:p>
    <w:p w14:paraId="3BDEFC39" w14:textId="525891CE" w:rsidR="00FD7A58" w:rsidRDefault="00FD7A58" w:rsidP="00467B86">
      <w:pPr>
        <w:pStyle w:val="Odsekzoznamu"/>
        <w:numPr>
          <w:ilvl w:val="0"/>
          <w:numId w:val="31"/>
        </w:numPr>
        <w:tabs>
          <w:tab w:val="left" w:pos="6237"/>
          <w:tab w:val="left" w:pos="7655"/>
        </w:tabs>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Bučková Soňa............................................</w:t>
      </w:r>
      <w:r>
        <w:rPr>
          <w:rFonts w:ascii="Times New Roman" w:hAnsi="Times New Roman" w:cs="Times New Roman"/>
          <w:sz w:val="28"/>
          <w:szCs w:val="28"/>
        </w:rPr>
        <w:t>.........................</w:t>
      </w:r>
    </w:p>
    <w:p w14:paraId="2ADE600F" w14:textId="1A421A24" w:rsidR="00467B86" w:rsidRPr="00B0705C" w:rsidRDefault="00467B86" w:rsidP="00467B86">
      <w:pPr>
        <w:pStyle w:val="Odsekzoznamu"/>
        <w:numPr>
          <w:ilvl w:val="0"/>
          <w:numId w:val="31"/>
        </w:numPr>
        <w:tabs>
          <w:tab w:val="left" w:pos="6237"/>
          <w:tab w:val="left" w:pos="7655"/>
        </w:tabs>
        <w:spacing w:line="360" w:lineRule="auto"/>
        <w:jc w:val="both"/>
        <w:rPr>
          <w:rFonts w:ascii="Times New Roman" w:hAnsi="Times New Roman" w:cs="Times New Roman"/>
          <w:sz w:val="28"/>
          <w:szCs w:val="28"/>
        </w:rPr>
      </w:pPr>
      <w:r>
        <w:rPr>
          <w:rFonts w:ascii="Times New Roman" w:hAnsi="Times New Roman" w:cs="Times New Roman"/>
          <w:sz w:val="28"/>
          <w:szCs w:val="28"/>
        </w:rPr>
        <w:t>Gabošová Gabriela.............................................................</w:t>
      </w:r>
    </w:p>
    <w:p w14:paraId="747EE18F" w14:textId="77777777" w:rsidR="00FD7A58" w:rsidRPr="00B0705C" w:rsidRDefault="00FD7A58" w:rsidP="00467B86">
      <w:pPr>
        <w:pStyle w:val="Odsekzoznamu"/>
        <w:numPr>
          <w:ilvl w:val="0"/>
          <w:numId w:val="31"/>
        </w:numPr>
        <w:tabs>
          <w:tab w:val="left" w:pos="6237"/>
          <w:tab w:val="left" w:pos="7655"/>
        </w:tabs>
        <w:spacing w:line="360" w:lineRule="auto"/>
        <w:jc w:val="both"/>
        <w:rPr>
          <w:rFonts w:ascii="Times New Roman" w:hAnsi="Times New Roman" w:cs="Times New Roman"/>
          <w:sz w:val="28"/>
          <w:szCs w:val="28"/>
        </w:rPr>
      </w:pPr>
      <w:r>
        <w:rPr>
          <w:rFonts w:ascii="Times New Roman" w:hAnsi="Times New Roman" w:cs="Times New Roman"/>
          <w:sz w:val="28"/>
          <w:szCs w:val="28"/>
        </w:rPr>
        <w:t>Gazdová   Ingri</w:t>
      </w:r>
      <w:r w:rsidRPr="00B0705C">
        <w:rPr>
          <w:rFonts w:ascii="Times New Roman" w:hAnsi="Times New Roman" w:cs="Times New Roman"/>
          <w:sz w:val="28"/>
          <w:szCs w:val="28"/>
        </w:rPr>
        <w:t>d.........................................</w:t>
      </w:r>
      <w:r>
        <w:rPr>
          <w:rFonts w:ascii="Times New Roman" w:hAnsi="Times New Roman" w:cs="Times New Roman"/>
          <w:sz w:val="28"/>
          <w:szCs w:val="28"/>
        </w:rPr>
        <w:t>........................</w:t>
      </w:r>
    </w:p>
    <w:p w14:paraId="42A01666" w14:textId="77777777" w:rsidR="00FD7A58" w:rsidRPr="00B0705C" w:rsidRDefault="00FD7A58" w:rsidP="00467B86">
      <w:pPr>
        <w:pStyle w:val="Odsekzoznamu"/>
        <w:numPr>
          <w:ilvl w:val="0"/>
          <w:numId w:val="31"/>
        </w:numPr>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Hanigovská   Iveta..................................................</w:t>
      </w:r>
      <w:r>
        <w:rPr>
          <w:rFonts w:ascii="Times New Roman" w:hAnsi="Times New Roman" w:cs="Times New Roman"/>
          <w:sz w:val="28"/>
          <w:szCs w:val="28"/>
        </w:rPr>
        <w:t>............</w:t>
      </w:r>
      <w:r w:rsidRPr="00B0705C">
        <w:rPr>
          <w:rFonts w:ascii="Times New Roman" w:hAnsi="Times New Roman" w:cs="Times New Roman"/>
          <w:sz w:val="28"/>
          <w:szCs w:val="28"/>
        </w:rPr>
        <w:t xml:space="preserve">   </w:t>
      </w:r>
    </w:p>
    <w:p w14:paraId="12880CD1" w14:textId="77777777" w:rsidR="00FD7A58" w:rsidRPr="00B0705C" w:rsidRDefault="00FD7A58" w:rsidP="00467B86">
      <w:pPr>
        <w:pStyle w:val="Odsekzoznamu"/>
        <w:numPr>
          <w:ilvl w:val="0"/>
          <w:numId w:val="31"/>
        </w:numPr>
        <w:tabs>
          <w:tab w:val="left" w:pos="7655"/>
        </w:tabs>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Hospodárová   Zuzana.......................................................</w:t>
      </w:r>
    </w:p>
    <w:p w14:paraId="08606587" w14:textId="77777777" w:rsidR="00FD7A58" w:rsidRPr="00B0705C" w:rsidRDefault="00FD7A58" w:rsidP="00467B86">
      <w:pPr>
        <w:pStyle w:val="Odsekzoznamu"/>
        <w:numPr>
          <w:ilvl w:val="0"/>
          <w:numId w:val="31"/>
        </w:numPr>
        <w:spacing w:after="0" w:line="360" w:lineRule="auto"/>
        <w:jc w:val="both"/>
        <w:rPr>
          <w:rFonts w:ascii="Times New Roman" w:hAnsi="Times New Roman" w:cs="Times New Roman"/>
          <w:sz w:val="28"/>
          <w:szCs w:val="28"/>
        </w:rPr>
      </w:pPr>
      <w:r w:rsidRPr="00B0705C">
        <w:rPr>
          <w:rFonts w:ascii="Times New Roman" w:hAnsi="Times New Roman" w:cs="Times New Roman"/>
          <w:sz w:val="28"/>
          <w:szCs w:val="28"/>
        </w:rPr>
        <w:t>Hreháčová   Beata........................................</w:t>
      </w:r>
      <w:r>
        <w:rPr>
          <w:rFonts w:ascii="Times New Roman" w:hAnsi="Times New Roman" w:cs="Times New Roman"/>
          <w:sz w:val="28"/>
          <w:szCs w:val="28"/>
        </w:rPr>
        <w:t>......................</w:t>
      </w:r>
    </w:p>
    <w:p w14:paraId="752396F9" w14:textId="77777777" w:rsidR="00FD7A58" w:rsidRDefault="00FD7A58" w:rsidP="00467B86">
      <w:pPr>
        <w:pStyle w:val="Odsekzoznamu"/>
        <w:numPr>
          <w:ilvl w:val="0"/>
          <w:numId w:val="31"/>
        </w:numPr>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Imlingová Zuzana................................</w:t>
      </w:r>
      <w:r>
        <w:rPr>
          <w:rFonts w:ascii="Times New Roman" w:hAnsi="Times New Roman" w:cs="Times New Roman"/>
          <w:sz w:val="28"/>
          <w:szCs w:val="28"/>
        </w:rPr>
        <w:t>...............................</w:t>
      </w:r>
    </w:p>
    <w:p w14:paraId="7163D1BB" w14:textId="77777777" w:rsidR="00FD7A58" w:rsidRPr="00B0705C" w:rsidRDefault="00FD7A58" w:rsidP="00467B86">
      <w:pPr>
        <w:pStyle w:val="Odsekzoznamu"/>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Konopeusová Henrieta.......................................................</w:t>
      </w:r>
    </w:p>
    <w:p w14:paraId="1D71D5C4" w14:textId="77777777" w:rsidR="00FD7A58" w:rsidRPr="00B0705C" w:rsidRDefault="00FD7A58" w:rsidP="00467B86">
      <w:pPr>
        <w:pStyle w:val="Odsekzoznamu"/>
        <w:numPr>
          <w:ilvl w:val="0"/>
          <w:numId w:val="31"/>
        </w:numPr>
        <w:tabs>
          <w:tab w:val="left" w:pos="7655"/>
        </w:tabs>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Krauszová   Iveta...............................................................</w:t>
      </w:r>
    </w:p>
    <w:p w14:paraId="33228A29" w14:textId="77777777" w:rsidR="00FD7A58" w:rsidRDefault="00FD7A58" w:rsidP="00467B86">
      <w:pPr>
        <w:pStyle w:val="Odsekzoznamu"/>
        <w:numPr>
          <w:ilvl w:val="0"/>
          <w:numId w:val="31"/>
        </w:numPr>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Langová   Gabriela.............................................................</w:t>
      </w:r>
    </w:p>
    <w:p w14:paraId="4F1B0516" w14:textId="77777777" w:rsidR="00FD7A58" w:rsidRPr="00B0705C" w:rsidRDefault="00FD7A58" w:rsidP="00467B86">
      <w:pPr>
        <w:pStyle w:val="Odsekzoznamu"/>
        <w:numPr>
          <w:ilvl w:val="0"/>
          <w:numId w:val="31"/>
        </w:numPr>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Ing. Meisterová  Mária.......................</w:t>
      </w:r>
      <w:r>
        <w:rPr>
          <w:rFonts w:ascii="Times New Roman" w:hAnsi="Times New Roman" w:cs="Times New Roman"/>
          <w:sz w:val="28"/>
          <w:szCs w:val="28"/>
        </w:rPr>
        <w:t>................................</w:t>
      </w:r>
    </w:p>
    <w:p w14:paraId="5A9EEDB0" w14:textId="77777777" w:rsidR="00FD7A58" w:rsidRPr="00B0705C" w:rsidRDefault="00FD7A58" w:rsidP="00467B86">
      <w:pPr>
        <w:pStyle w:val="Odsekzoznamu"/>
        <w:numPr>
          <w:ilvl w:val="0"/>
          <w:numId w:val="31"/>
        </w:numPr>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Nižniková  Monika.............................................................</w:t>
      </w:r>
    </w:p>
    <w:p w14:paraId="1E116AD5" w14:textId="77777777" w:rsidR="00FD7A58" w:rsidRPr="00B0705C" w:rsidRDefault="00FD7A58" w:rsidP="00467B86">
      <w:pPr>
        <w:pStyle w:val="Odsekzoznamu"/>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Raisová</w:t>
      </w:r>
      <w:r w:rsidRPr="00B0705C">
        <w:rPr>
          <w:rFonts w:ascii="Times New Roman" w:hAnsi="Times New Roman" w:cs="Times New Roman"/>
          <w:sz w:val="28"/>
          <w:szCs w:val="28"/>
        </w:rPr>
        <w:t xml:space="preserve">  Martina........................................................</w:t>
      </w:r>
      <w:r>
        <w:rPr>
          <w:rFonts w:ascii="Times New Roman" w:hAnsi="Times New Roman" w:cs="Times New Roman"/>
          <w:sz w:val="28"/>
          <w:szCs w:val="28"/>
        </w:rPr>
        <w:t>........</w:t>
      </w:r>
      <w:r w:rsidRPr="00B0705C">
        <w:rPr>
          <w:rFonts w:ascii="Times New Roman" w:hAnsi="Times New Roman" w:cs="Times New Roman"/>
          <w:sz w:val="28"/>
          <w:szCs w:val="28"/>
        </w:rPr>
        <w:t xml:space="preserve">     </w:t>
      </w:r>
    </w:p>
    <w:p w14:paraId="1D3C2474" w14:textId="77777777" w:rsidR="00FD7A58" w:rsidRPr="00B0705C" w:rsidRDefault="00FD7A58" w:rsidP="00467B86">
      <w:pPr>
        <w:pStyle w:val="Odsekzoznamu"/>
        <w:numPr>
          <w:ilvl w:val="0"/>
          <w:numId w:val="31"/>
        </w:numPr>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t>Schmotzerová Iveta............................................................</w:t>
      </w:r>
    </w:p>
    <w:p w14:paraId="274F3D06" w14:textId="77777777" w:rsidR="00FD7A58" w:rsidRPr="00B0705C" w:rsidRDefault="00FD7A58" w:rsidP="00467B86">
      <w:pPr>
        <w:pStyle w:val="Odsekzoznamu"/>
        <w:numPr>
          <w:ilvl w:val="0"/>
          <w:numId w:val="31"/>
        </w:numPr>
        <w:tabs>
          <w:tab w:val="left" w:pos="7230"/>
        </w:tabs>
        <w:spacing w:line="360" w:lineRule="auto"/>
        <w:jc w:val="both"/>
        <w:rPr>
          <w:rFonts w:ascii="Times New Roman" w:hAnsi="Times New Roman" w:cs="Times New Roman"/>
          <w:sz w:val="28"/>
          <w:szCs w:val="28"/>
        </w:rPr>
      </w:pPr>
      <w:r w:rsidRPr="00B0705C">
        <w:rPr>
          <w:rFonts w:ascii="Times New Roman" w:hAnsi="Times New Roman" w:cs="Times New Roman"/>
          <w:sz w:val="28"/>
          <w:szCs w:val="28"/>
        </w:rPr>
        <w:lastRenderedPageBreak/>
        <w:t>Schűrgerová   Miloslava.....................................................</w:t>
      </w:r>
    </w:p>
    <w:p w14:paraId="25E4E294" w14:textId="77777777" w:rsidR="00FD7A58" w:rsidRDefault="00FD7A58" w:rsidP="00467B86">
      <w:pPr>
        <w:pStyle w:val="Odsekzoznamu"/>
        <w:numPr>
          <w:ilvl w:val="0"/>
          <w:numId w:val="31"/>
        </w:numPr>
        <w:spacing w:line="360" w:lineRule="auto"/>
        <w:ind w:right="1417"/>
        <w:jc w:val="both"/>
        <w:rPr>
          <w:rFonts w:ascii="Times New Roman" w:hAnsi="Times New Roman" w:cs="Times New Roman"/>
          <w:sz w:val="28"/>
          <w:szCs w:val="28"/>
        </w:rPr>
      </w:pPr>
      <w:r w:rsidRPr="00B0705C">
        <w:rPr>
          <w:rFonts w:ascii="Times New Roman" w:hAnsi="Times New Roman" w:cs="Times New Roman"/>
          <w:sz w:val="28"/>
          <w:szCs w:val="28"/>
        </w:rPr>
        <w:t>Szilágyiová   Silvia........................................</w:t>
      </w:r>
      <w:r>
        <w:rPr>
          <w:rFonts w:ascii="Times New Roman" w:hAnsi="Times New Roman" w:cs="Times New Roman"/>
          <w:sz w:val="28"/>
          <w:szCs w:val="28"/>
        </w:rPr>
        <w:t>....................</w:t>
      </w:r>
      <w:r w:rsidRPr="00B0705C">
        <w:rPr>
          <w:rFonts w:ascii="Times New Roman" w:hAnsi="Times New Roman" w:cs="Times New Roman"/>
          <w:sz w:val="28"/>
          <w:szCs w:val="28"/>
        </w:rPr>
        <w:t>.</w:t>
      </w:r>
    </w:p>
    <w:p w14:paraId="58D5019C" w14:textId="77777777" w:rsidR="00FD7A58" w:rsidRDefault="00FD7A58" w:rsidP="00467B86">
      <w:pPr>
        <w:pStyle w:val="Odsekzoznamu"/>
        <w:numPr>
          <w:ilvl w:val="0"/>
          <w:numId w:val="31"/>
        </w:numPr>
        <w:spacing w:line="360" w:lineRule="auto"/>
        <w:ind w:right="1417"/>
        <w:jc w:val="both"/>
        <w:rPr>
          <w:rFonts w:ascii="Times New Roman" w:hAnsi="Times New Roman" w:cs="Times New Roman"/>
          <w:sz w:val="28"/>
          <w:szCs w:val="28"/>
        </w:rPr>
      </w:pPr>
      <w:r>
        <w:rPr>
          <w:rFonts w:ascii="Times New Roman" w:hAnsi="Times New Roman" w:cs="Times New Roman"/>
          <w:sz w:val="28"/>
          <w:szCs w:val="28"/>
        </w:rPr>
        <w:t xml:space="preserve"> Hambálek Marián.............................................................</w:t>
      </w:r>
    </w:p>
    <w:p w14:paraId="7EABA033" w14:textId="77777777" w:rsidR="00FD7A58" w:rsidRPr="00226F49" w:rsidRDefault="00FD7A58" w:rsidP="00467B86">
      <w:pPr>
        <w:pStyle w:val="Odsekzoznamu"/>
        <w:numPr>
          <w:ilvl w:val="0"/>
          <w:numId w:val="31"/>
        </w:numPr>
        <w:tabs>
          <w:tab w:val="left" w:pos="7230"/>
        </w:tabs>
        <w:spacing w:line="360" w:lineRule="auto"/>
        <w:jc w:val="both"/>
        <w:rPr>
          <w:rFonts w:ascii="Times New Roman" w:hAnsi="Times New Roman" w:cs="Times New Roman"/>
          <w:sz w:val="28"/>
          <w:szCs w:val="28"/>
        </w:rPr>
      </w:pPr>
      <w:r w:rsidRPr="00555EEE">
        <w:rPr>
          <w:rFonts w:ascii="Times New Roman" w:hAnsi="Times New Roman" w:cs="Times New Roman"/>
          <w:sz w:val="28"/>
          <w:szCs w:val="28"/>
        </w:rPr>
        <w:t>Salašovičová Dana.............................................................</w:t>
      </w:r>
    </w:p>
    <w:p w14:paraId="192DBF43" w14:textId="77777777" w:rsidR="00FD7A58" w:rsidRDefault="00FD7A58" w:rsidP="00467B86">
      <w:pPr>
        <w:pStyle w:val="Odsekzoznamu"/>
        <w:numPr>
          <w:ilvl w:val="0"/>
          <w:numId w:val="31"/>
        </w:numPr>
        <w:spacing w:line="360" w:lineRule="auto"/>
        <w:ind w:right="1417"/>
        <w:jc w:val="both"/>
        <w:rPr>
          <w:rFonts w:ascii="Times New Roman" w:hAnsi="Times New Roman" w:cs="Times New Roman"/>
          <w:sz w:val="28"/>
          <w:szCs w:val="28"/>
        </w:rPr>
      </w:pPr>
      <w:r>
        <w:rPr>
          <w:rFonts w:ascii="Times New Roman" w:hAnsi="Times New Roman" w:cs="Times New Roman"/>
          <w:sz w:val="28"/>
          <w:szCs w:val="28"/>
        </w:rPr>
        <w:t>PaedDr.Sopková Anna.......................................................</w:t>
      </w:r>
    </w:p>
    <w:p w14:paraId="0B0F3533" w14:textId="06D33496" w:rsidR="00FD7A58" w:rsidRDefault="00467B86" w:rsidP="00467B86">
      <w:pPr>
        <w:pStyle w:val="Odsekzoznamu"/>
        <w:numPr>
          <w:ilvl w:val="0"/>
          <w:numId w:val="31"/>
        </w:numPr>
        <w:spacing w:line="360" w:lineRule="auto"/>
        <w:ind w:right="1417"/>
        <w:jc w:val="both"/>
        <w:rPr>
          <w:rFonts w:ascii="Times New Roman" w:hAnsi="Times New Roman" w:cs="Times New Roman"/>
          <w:sz w:val="28"/>
          <w:szCs w:val="28"/>
        </w:rPr>
      </w:pPr>
      <w:r>
        <w:rPr>
          <w:rFonts w:ascii="Times New Roman" w:hAnsi="Times New Roman" w:cs="Times New Roman"/>
          <w:sz w:val="28"/>
          <w:szCs w:val="28"/>
        </w:rPr>
        <w:t>Bradová Miriam....................</w:t>
      </w:r>
      <w:r w:rsidR="00FD7A58">
        <w:rPr>
          <w:rFonts w:ascii="Times New Roman" w:hAnsi="Times New Roman" w:cs="Times New Roman"/>
          <w:sz w:val="28"/>
          <w:szCs w:val="28"/>
        </w:rPr>
        <w:t>.............................................</w:t>
      </w:r>
    </w:p>
    <w:p w14:paraId="6BAF203B" w14:textId="77777777" w:rsidR="00FD7A58" w:rsidRPr="007A4CE3" w:rsidRDefault="00FD7A58" w:rsidP="00467B86">
      <w:pPr>
        <w:pStyle w:val="Odsekzoznamu"/>
        <w:numPr>
          <w:ilvl w:val="0"/>
          <w:numId w:val="31"/>
        </w:numPr>
        <w:spacing w:line="360" w:lineRule="auto"/>
        <w:ind w:right="1417"/>
        <w:jc w:val="both"/>
        <w:rPr>
          <w:rFonts w:ascii="Times New Roman" w:hAnsi="Times New Roman" w:cs="Times New Roman"/>
          <w:sz w:val="28"/>
          <w:szCs w:val="28"/>
        </w:rPr>
      </w:pPr>
      <w:r w:rsidRPr="007A4CE3">
        <w:rPr>
          <w:rFonts w:ascii="Times New Roman" w:hAnsi="Times New Roman" w:cs="Times New Roman"/>
          <w:color w:val="000000"/>
          <w:sz w:val="28"/>
          <w:szCs w:val="28"/>
        </w:rPr>
        <w:t xml:space="preserve">riaditeľka školy </w:t>
      </w:r>
      <w:r w:rsidRPr="007A4CE3">
        <w:rPr>
          <w:rFonts w:ascii="Times New Roman" w:hAnsi="Times New Roman" w:cs="Times New Roman"/>
          <w:sz w:val="28"/>
          <w:szCs w:val="28"/>
        </w:rPr>
        <w:t>Sedláková Irena.......................................</w:t>
      </w:r>
      <w:r>
        <w:rPr>
          <w:rFonts w:ascii="Times New Roman" w:hAnsi="Times New Roman" w:cs="Times New Roman"/>
          <w:sz w:val="28"/>
          <w:szCs w:val="28"/>
        </w:rPr>
        <w:t>.</w:t>
      </w:r>
    </w:p>
    <w:p w14:paraId="0609A889" w14:textId="1D1447B7" w:rsidR="00F321C4" w:rsidRDefault="00FD7A58" w:rsidP="00467B86">
      <w:pPr>
        <w:pStyle w:val="Odsekzoznamu"/>
        <w:numPr>
          <w:ilvl w:val="0"/>
          <w:numId w:val="31"/>
        </w:numPr>
        <w:spacing w:line="360" w:lineRule="auto"/>
        <w:ind w:right="1417"/>
        <w:jc w:val="both"/>
        <w:rPr>
          <w:rFonts w:ascii="Times New Roman" w:hAnsi="Times New Roman" w:cs="Times New Roman"/>
          <w:sz w:val="28"/>
          <w:szCs w:val="28"/>
        </w:rPr>
      </w:pPr>
      <w:r w:rsidRPr="007A2A30">
        <w:rPr>
          <w:rFonts w:ascii="Times New Roman" w:hAnsi="Times New Roman" w:cs="Times New Roman"/>
          <w:sz w:val="28"/>
          <w:szCs w:val="28"/>
        </w:rPr>
        <w:t>zástupca riad. školy Kolibárová   Ružena..........................</w:t>
      </w:r>
    </w:p>
    <w:p w14:paraId="3B934D96" w14:textId="2E0FF140" w:rsidR="00F321C4" w:rsidRPr="00FE0A0F" w:rsidRDefault="00F321C4" w:rsidP="00F321C4">
      <w:pPr>
        <w:pStyle w:val="Odsekzoznamu"/>
        <w:numPr>
          <w:ilvl w:val="0"/>
          <w:numId w:val="31"/>
        </w:numPr>
        <w:spacing w:line="360" w:lineRule="auto"/>
        <w:ind w:right="1417"/>
        <w:jc w:val="both"/>
        <w:rPr>
          <w:rFonts w:ascii="Times New Roman" w:hAnsi="Times New Roman" w:cs="Times New Roman"/>
          <w:sz w:val="28"/>
          <w:szCs w:val="28"/>
        </w:rPr>
      </w:pPr>
      <w:r>
        <w:rPr>
          <w:rFonts w:ascii="Times New Roman" w:hAnsi="Times New Roman" w:cs="Times New Roman"/>
          <w:sz w:val="28"/>
          <w:szCs w:val="28"/>
        </w:rPr>
        <w:t>............................................................................................</w:t>
      </w:r>
    </w:p>
    <w:p w14:paraId="38745ED6" w14:textId="1C6912F9" w:rsidR="00FD7A58" w:rsidRPr="007A2A30" w:rsidRDefault="00FD7A58" w:rsidP="00F321C4">
      <w:pPr>
        <w:pStyle w:val="Odsekzoznamu"/>
        <w:spacing w:line="360" w:lineRule="auto"/>
        <w:ind w:left="360" w:right="1417"/>
        <w:jc w:val="both"/>
        <w:rPr>
          <w:rFonts w:ascii="Times New Roman" w:hAnsi="Times New Roman" w:cs="Times New Roman"/>
          <w:sz w:val="28"/>
          <w:szCs w:val="28"/>
        </w:rPr>
      </w:pPr>
      <w:r w:rsidRPr="007A2A30">
        <w:rPr>
          <w:rFonts w:ascii="Times New Roman" w:hAnsi="Times New Roman" w:cs="Times New Roman"/>
          <w:sz w:val="28"/>
          <w:szCs w:val="28"/>
        </w:rPr>
        <w:t xml:space="preserve">  </w:t>
      </w:r>
    </w:p>
    <w:p w14:paraId="3865B1DF" w14:textId="77777777" w:rsidR="00F856A8" w:rsidRPr="00487324" w:rsidRDefault="00F856A8" w:rsidP="00467B86">
      <w:pPr>
        <w:pStyle w:val="Default"/>
        <w:spacing w:after="39" w:line="360" w:lineRule="auto"/>
        <w:jc w:val="both"/>
        <w:rPr>
          <w:rFonts w:ascii="Times New Roman" w:hAnsi="Times New Roman" w:cs="Times New Roman"/>
          <w:color w:val="auto"/>
        </w:rPr>
      </w:pPr>
    </w:p>
    <w:p w14:paraId="0ED389F8" w14:textId="53996CC7" w:rsidR="00FD4B54" w:rsidRPr="00487324" w:rsidRDefault="00FD4B54" w:rsidP="00467B86">
      <w:pPr>
        <w:spacing w:after="0" w:line="360" w:lineRule="auto"/>
        <w:rPr>
          <w:rFonts w:ascii="Times New Roman" w:hAnsi="Times New Roman" w:cs="Times New Roman"/>
          <w:sz w:val="24"/>
          <w:szCs w:val="24"/>
          <w:u w:val="single"/>
        </w:rPr>
      </w:pPr>
    </w:p>
    <w:sectPr w:rsidR="00FD4B54" w:rsidRPr="004873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3FFBD" w14:textId="77777777" w:rsidR="00FA28CC" w:rsidRDefault="00FA28CC" w:rsidP="00AB2D39">
      <w:pPr>
        <w:spacing w:after="0" w:line="240" w:lineRule="auto"/>
      </w:pPr>
      <w:r>
        <w:separator/>
      </w:r>
    </w:p>
  </w:endnote>
  <w:endnote w:type="continuationSeparator" w:id="0">
    <w:p w14:paraId="7C7FB18F" w14:textId="77777777" w:rsidR="00FA28CC" w:rsidRDefault="00FA28CC" w:rsidP="00AB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85933"/>
      <w:docPartObj>
        <w:docPartGallery w:val="Page Numbers (Bottom of Page)"/>
        <w:docPartUnique/>
      </w:docPartObj>
    </w:sdtPr>
    <w:sdtEndPr/>
    <w:sdtContent>
      <w:p w14:paraId="7C37F321" w14:textId="3B057F23" w:rsidR="00487324" w:rsidRDefault="00487324">
        <w:pPr>
          <w:pStyle w:val="Pta"/>
        </w:pPr>
        <w:r>
          <w:fldChar w:fldCharType="begin"/>
        </w:r>
        <w:r>
          <w:instrText>PAGE   \* MERGEFORMAT</w:instrText>
        </w:r>
        <w:r>
          <w:fldChar w:fldCharType="separate"/>
        </w:r>
        <w:r>
          <w:t>2</w:t>
        </w:r>
        <w:r>
          <w:fldChar w:fldCharType="end"/>
        </w:r>
      </w:p>
    </w:sdtContent>
  </w:sdt>
  <w:p w14:paraId="4C77B769" w14:textId="77777777" w:rsidR="00487324" w:rsidRDefault="004873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B9FC" w14:textId="77777777" w:rsidR="00FA28CC" w:rsidRDefault="00FA28CC" w:rsidP="00AB2D39">
      <w:pPr>
        <w:spacing w:after="0" w:line="240" w:lineRule="auto"/>
      </w:pPr>
      <w:r>
        <w:separator/>
      </w:r>
    </w:p>
  </w:footnote>
  <w:footnote w:type="continuationSeparator" w:id="0">
    <w:p w14:paraId="3CC6D182" w14:textId="77777777" w:rsidR="00FA28CC" w:rsidRDefault="00FA28CC" w:rsidP="00AB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D913" w14:textId="77777777" w:rsidR="00AB2D39" w:rsidRDefault="00AB2D39" w:rsidP="00AB2D39">
    <w:pPr>
      <w:spacing w:after="0"/>
      <w:jc w:val="center"/>
      <w:outlineLvl w:val="0"/>
      <w:rPr>
        <w:rFonts w:ascii="Times New Roman" w:hAnsi="Times New Roman" w:cs="Times New Roman"/>
        <w:i/>
        <w:iCs/>
        <w:sz w:val="24"/>
        <w:szCs w:val="24"/>
        <w:u w:val="single"/>
      </w:rPr>
    </w:pPr>
    <w:r w:rsidRPr="00AB2D39">
      <w:rPr>
        <w:rFonts w:ascii="Times New Roman" w:hAnsi="Times New Roman" w:cs="Times New Roman"/>
        <w:i/>
        <w:iCs/>
        <w:sz w:val="24"/>
        <w:szCs w:val="24"/>
        <w:u w:val="single"/>
      </w:rPr>
      <w:t xml:space="preserve">Dodatok k  Prevádzkovému poriadku Materskej  školy Medzev </w:t>
    </w:r>
  </w:p>
  <w:p w14:paraId="4D811FC7" w14:textId="73FD662C" w:rsidR="00AB2D39" w:rsidRDefault="00AB2D39" w:rsidP="00AB2D39">
    <w:pPr>
      <w:spacing w:after="0"/>
      <w:jc w:val="center"/>
      <w:outlineLvl w:val="0"/>
      <w:rPr>
        <w:rFonts w:ascii="Times New Roman" w:hAnsi="Times New Roman" w:cs="Times New Roman"/>
        <w:i/>
        <w:iCs/>
        <w:sz w:val="24"/>
        <w:szCs w:val="24"/>
        <w:u w:val="single"/>
      </w:rPr>
    </w:pPr>
    <w:r w:rsidRPr="00AB2D39">
      <w:rPr>
        <w:rFonts w:ascii="Times New Roman" w:hAnsi="Times New Roman" w:cs="Times New Roman"/>
        <w:i/>
        <w:iCs/>
        <w:sz w:val="24"/>
        <w:szCs w:val="24"/>
        <w:u w:val="single"/>
      </w:rPr>
      <w:t xml:space="preserve">Mariánske námestie č. 35  044 25 Medzev </w:t>
    </w:r>
  </w:p>
  <w:p w14:paraId="35A27630" w14:textId="5B458FA2" w:rsidR="00AB2D39" w:rsidRPr="00AB2D39" w:rsidRDefault="00AB2D39" w:rsidP="00AB2D39">
    <w:pPr>
      <w:spacing w:after="0"/>
      <w:jc w:val="center"/>
      <w:outlineLvl w:val="0"/>
      <w:rPr>
        <w:rFonts w:ascii="Times New Roman" w:hAnsi="Times New Roman" w:cs="Times New Roman"/>
        <w:i/>
        <w:iCs/>
        <w:sz w:val="24"/>
        <w:szCs w:val="24"/>
        <w:u w:val="single"/>
      </w:rPr>
    </w:pPr>
    <w:r w:rsidRPr="00AB2D39">
      <w:rPr>
        <w:rFonts w:ascii="Times New Roman" w:hAnsi="Times New Roman" w:cs="Times New Roman"/>
        <w:i/>
        <w:iCs/>
        <w:sz w:val="24"/>
        <w:szCs w:val="24"/>
        <w:u w:val="single"/>
      </w:rPr>
      <w:t>z dôvodu prevencie nákazy COVID-19</w:t>
    </w:r>
  </w:p>
  <w:p w14:paraId="731ACC5A" w14:textId="11B4D4BA" w:rsidR="00AB2D39" w:rsidRDefault="00AB2D39">
    <w:pPr>
      <w:pStyle w:val="Hlavika"/>
    </w:pPr>
  </w:p>
  <w:p w14:paraId="7324FCE9" w14:textId="77777777" w:rsidR="00AB2D39" w:rsidRDefault="00AB2D3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2CD9C0"/>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0"/>
    <w:lvl w:ilvl="0" w:tplc="FFFFFFFF">
      <w:start w:val="1"/>
      <w:numFmt w:val="bullet"/>
      <w:lvlText w:val="·"/>
      <w:lvlJc w:val="left"/>
      <w:pPr>
        <w:tabs>
          <w:tab w:val="num" w:pos="0"/>
        </w:tabs>
      </w:pPr>
      <w:rPr>
        <w:rFonts w:ascii="Symbol" w:hAnsi="Symbol"/>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00000000"/>
    <w:lvl w:ilvl="0" w:tplc="FFFFFFFF">
      <w:start w:val="1"/>
      <w:numFmt w:val="bullet"/>
      <w:lvlText w:val="·"/>
      <w:lvlJc w:val="left"/>
      <w:pPr>
        <w:tabs>
          <w:tab w:val="num" w:pos="0"/>
        </w:tabs>
      </w:pPr>
      <w:rPr>
        <w:rFonts w:ascii="Symbol" w:hAnsi="Symbol"/>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A284CB3"/>
    <w:multiLevelType w:val="hybridMultilevel"/>
    <w:tmpl w:val="5204E8EE"/>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0C427A3F"/>
    <w:multiLevelType w:val="hybridMultilevel"/>
    <w:tmpl w:val="36A83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5E6F7C"/>
    <w:multiLevelType w:val="hybridMultilevel"/>
    <w:tmpl w:val="52C008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614F63"/>
    <w:multiLevelType w:val="hybridMultilevel"/>
    <w:tmpl w:val="3224FF5C"/>
    <w:lvl w:ilvl="0" w:tplc="041B0001">
      <w:start w:val="1"/>
      <w:numFmt w:val="bullet"/>
      <w:lvlText w:val=""/>
      <w:lvlJc w:val="left"/>
      <w:pPr>
        <w:tabs>
          <w:tab w:val="num" w:pos="3192"/>
        </w:tabs>
        <w:ind w:left="3192" w:hanging="360"/>
      </w:pPr>
      <w:rPr>
        <w:rFonts w:ascii="Symbol" w:hAnsi="Symbol" w:hint="default"/>
      </w:rPr>
    </w:lvl>
    <w:lvl w:ilvl="1" w:tplc="041B0003" w:tentative="1">
      <w:start w:val="1"/>
      <w:numFmt w:val="bullet"/>
      <w:lvlText w:val="o"/>
      <w:lvlJc w:val="left"/>
      <w:pPr>
        <w:tabs>
          <w:tab w:val="num" w:pos="3912"/>
        </w:tabs>
        <w:ind w:left="3912" w:hanging="360"/>
      </w:pPr>
      <w:rPr>
        <w:rFonts w:ascii="Courier New" w:hAnsi="Courier New" w:cs="Courier New" w:hint="default"/>
      </w:rPr>
    </w:lvl>
    <w:lvl w:ilvl="2" w:tplc="041B0005" w:tentative="1">
      <w:start w:val="1"/>
      <w:numFmt w:val="bullet"/>
      <w:lvlText w:val=""/>
      <w:lvlJc w:val="left"/>
      <w:pPr>
        <w:tabs>
          <w:tab w:val="num" w:pos="4632"/>
        </w:tabs>
        <w:ind w:left="4632" w:hanging="360"/>
      </w:pPr>
      <w:rPr>
        <w:rFonts w:ascii="Wingdings" w:hAnsi="Wingdings" w:hint="default"/>
      </w:rPr>
    </w:lvl>
    <w:lvl w:ilvl="3" w:tplc="041B0001" w:tentative="1">
      <w:start w:val="1"/>
      <w:numFmt w:val="bullet"/>
      <w:lvlText w:val=""/>
      <w:lvlJc w:val="left"/>
      <w:pPr>
        <w:tabs>
          <w:tab w:val="num" w:pos="5352"/>
        </w:tabs>
        <w:ind w:left="5352" w:hanging="360"/>
      </w:pPr>
      <w:rPr>
        <w:rFonts w:ascii="Symbol" w:hAnsi="Symbol" w:hint="default"/>
      </w:rPr>
    </w:lvl>
    <w:lvl w:ilvl="4" w:tplc="041B0003" w:tentative="1">
      <w:start w:val="1"/>
      <w:numFmt w:val="bullet"/>
      <w:lvlText w:val="o"/>
      <w:lvlJc w:val="left"/>
      <w:pPr>
        <w:tabs>
          <w:tab w:val="num" w:pos="6072"/>
        </w:tabs>
        <w:ind w:left="6072" w:hanging="360"/>
      </w:pPr>
      <w:rPr>
        <w:rFonts w:ascii="Courier New" w:hAnsi="Courier New" w:cs="Courier New" w:hint="default"/>
      </w:rPr>
    </w:lvl>
    <w:lvl w:ilvl="5" w:tplc="041B0005" w:tentative="1">
      <w:start w:val="1"/>
      <w:numFmt w:val="bullet"/>
      <w:lvlText w:val=""/>
      <w:lvlJc w:val="left"/>
      <w:pPr>
        <w:tabs>
          <w:tab w:val="num" w:pos="6792"/>
        </w:tabs>
        <w:ind w:left="6792" w:hanging="360"/>
      </w:pPr>
      <w:rPr>
        <w:rFonts w:ascii="Wingdings" w:hAnsi="Wingdings" w:hint="default"/>
      </w:rPr>
    </w:lvl>
    <w:lvl w:ilvl="6" w:tplc="041B0001" w:tentative="1">
      <w:start w:val="1"/>
      <w:numFmt w:val="bullet"/>
      <w:lvlText w:val=""/>
      <w:lvlJc w:val="left"/>
      <w:pPr>
        <w:tabs>
          <w:tab w:val="num" w:pos="7512"/>
        </w:tabs>
        <w:ind w:left="7512" w:hanging="360"/>
      </w:pPr>
      <w:rPr>
        <w:rFonts w:ascii="Symbol" w:hAnsi="Symbol" w:hint="default"/>
      </w:rPr>
    </w:lvl>
    <w:lvl w:ilvl="7" w:tplc="041B0003" w:tentative="1">
      <w:start w:val="1"/>
      <w:numFmt w:val="bullet"/>
      <w:lvlText w:val="o"/>
      <w:lvlJc w:val="left"/>
      <w:pPr>
        <w:tabs>
          <w:tab w:val="num" w:pos="8232"/>
        </w:tabs>
        <w:ind w:left="8232" w:hanging="360"/>
      </w:pPr>
      <w:rPr>
        <w:rFonts w:ascii="Courier New" w:hAnsi="Courier New" w:cs="Courier New" w:hint="default"/>
      </w:rPr>
    </w:lvl>
    <w:lvl w:ilvl="8" w:tplc="041B0005" w:tentative="1">
      <w:start w:val="1"/>
      <w:numFmt w:val="bullet"/>
      <w:lvlText w:val=""/>
      <w:lvlJc w:val="left"/>
      <w:pPr>
        <w:tabs>
          <w:tab w:val="num" w:pos="8952"/>
        </w:tabs>
        <w:ind w:left="8952" w:hanging="360"/>
      </w:pPr>
      <w:rPr>
        <w:rFonts w:ascii="Wingdings" w:hAnsi="Wingdings" w:hint="default"/>
      </w:rPr>
    </w:lvl>
  </w:abstractNum>
  <w:abstractNum w:abstractNumId="9" w15:restartNumberingAfterBreak="0">
    <w:nsid w:val="2BF102CC"/>
    <w:multiLevelType w:val="hybridMultilevel"/>
    <w:tmpl w:val="E092C5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FC766C"/>
    <w:multiLevelType w:val="hybridMultilevel"/>
    <w:tmpl w:val="912A9946"/>
    <w:lvl w:ilvl="0" w:tplc="041B0003">
      <w:start w:val="1"/>
      <w:numFmt w:val="bullet"/>
      <w:lvlText w:val="o"/>
      <w:lvlJc w:val="left"/>
      <w:pPr>
        <w:ind w:left="927" w:hanging="360"/>
      </w:pPr>
      <w:rPr>
        <w:rFonts w:ascii="Courier New" w:hAnsi="Courier New" w:cs="Courier New"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324D6D27"/>
    <w:multiLevelType w:val="hybridMultilevel"/>
    <w:tmpl w:val="009CB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4013D55"/>
    <w:multiLevelType w:val="hybridMultilevel"/>
    <w:tmpl w:val="4E50CC2E"/>
    <w:lvl w:ilvl="0" w:tplc="041B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9B75941"/>
    <w:multiLevelType w:val="hybridMultilevel"/>
    <w:tmpl w:val="A8EC07C2"/>
    <w:lvl w:ilvl="0" w:tplc="041B0001">
      <w:start w:val="1"/>
      <w:numFmt w:val="bullet"/>
      <w:lvlText w:val=""/>
      <w:lvlJc w:val="left"/>
      <w:pPr>
        <w:tabs>
          <w:tab w:val="num" w:pos="3192"/>
        </w:tabs>
        <w:ind w:left="3192" w:hanging="360"/>
      </w:pPr>
      <w:rPr>
        <w:rFonts w:ascii="Symbol" w:hAnsi="Symbol" w:hint="default"/>
      </w:rPr>
    </w:lvl>
    <w:lvl w:ilvl="1" w:tplc="041B0003" w:tentative="1">
      <w:start w:val="1"/>
      <w:numFmt w:val="bullet"/>
      <w:lvlText w:val="o"/>
      <w:lvlJc w:val="left"/>
      <w:pPr>
        <w:tabs>
          <w:tab w:val="num" w:pos="3912"/>
        </w:tabs>
        <w:ind w:left="3912" w:hanging="360"/>
      </w:pPr>
      <w:rPr>
        <w:rFonts w:ascii="Courier New" w:hAnsi="Courier New" w:cs="Courier New" w:hint="default"/>
      </w:rPr>
    </w:lvl>
    <w:lvl w:ilvl="2" w:tplc="041B0005" w:tentative="1">
      <w:start w:val="1"/>
      <w:numFmt w:val="bullet"/>
      <w:lvlText w:val=""/>
      <w:lvlJc w:val="left"/>
      <w:pPr>
        <w:tabs>
          <w:tab w:val="num" w:pos="4632"/>
        </w:tabs>
        <w:ind w:left="4632" w:hanging="360"/>
      </w:pPr>
      <w:rPr>
        <w:rFonts w:ascii="Wingdings" w:hAnsi="Wingdings" w:hint="default"/>
      </w:rPr>
    </w:lvl>
    <w:lvl w:ilvl="3" w:tplc="041B0001" w:tentative="1">
      <w:start w:val="1"/>
      <w:numFmt w:val="bullet"/>
      <w:lvlText w:val=""/>
      <w:lvlJc w:val="left"/>
      <w:pPr>
        <w:tabs>
          <w:tab w:val="num" w:pos="5352"/>
        </w:tabs>
        <w:ind w:left="5352" w:hanging="360"/>
      </w:pPr>
      <w:rPr>
        <w:rFonts w:ascii="Symbol" w:hAnsi="Symbol" w:hint="default"/>
      </w:rPr>
    </w:lvl>
    <w:lvl w:ilvl="4" w:tplc="041B0003" w:tentative="1">
      <w:start w:val="1"/>
      <w:numFmt w:val="bullet"/>
      <w:lvlText w:val="o"/>
      <w:lvlJc w:val="left"/>
      <w:pPr>
        <w:tabs>
          <w:tab w:val="num" w:pos="6072"/>
        </w:tabs>
        <w:ind w:left="6072" w:hanging="360"/>
      </w:pPr>
      <w:rPr>
        <w:rFonts w:ascii="Courier New" w:hAnsi="Courier New" w:cs="Courier New" w:hint="default"/>
      </w:rPr>
    </w:lvl>
    <w:lvl w:ilvl="5" w:tplc="041B0005" w:tentative="1">
      <w:start w:val="1"/>
      <w:numFmt w:val="bullet"/>
      <w:lvlText w:val=""/>
      <w:lvlJc w:val="left"/>
      <w:pPr>
        <w:tabs>
          <w:tab w:val="num" w:pos="6792"/>
        </w:tabs>
        <w:ind w:left="6792" w:hanging="360"/>
      </w:pPr>
      <w:rPr>
        <w:rFonts w:ascii="Wingdings" w:hAnsi="Wingdings" w:hint="default"/>
      </w:rPr>
    </w:lvl>
    <w:lvl w:ilvl="6" w:tplc="041B0001" w:tentative="1">
      <w:start w:val="1"/>
      <w:numFmt w:val="bullet"/>
      <w:lvlText w:val=""/>
      <w:lvlJc w:val="left"/>
      <w:pPr>
        <w:tabs>
          <w:tab w:val="num" w:pos="7512"/>
        </w:tabs>
        <w:ind w:left="7512" w:hanging="360"/>
      </w:pPr>
      <w:rPr>
        <w:rFonts w:ascii="Symbol" w:hAnsi="Symbol" w:hint="default"/>
      </w:rPr>
    </w:lvl>
    <w:lvl w:ilvl="7" w:tplc="041B0003" w:tentative="1">
      <w:start w:val="1"/>
      <w:numFmt w:val="bullet"/>
      <w:lvlText w:val="o"/>
      <w:lvlJc w:val="left"/>
      <w:pPr>
        <w:tabs>
          <w:tab w:val="num" w:pos="8232"/>
        </w:tabs>
        <w:ind w:left="8232" w:hanging="360"/>
      </w:pPr>
      <w:rPr>
        <w:rFonts w:ascii="Courier New" w:hAnsi="Courier New" w:cs="Courier New" w:hint="default"/>
      </w:rPr>
    </w:lvl>
    <w:lvl w:ilvl="8" w:tplc="041B0005" w:tentative="1">
      <w:start w:val="1"/>
      <w:numFmt w:val="bullet"/>
      <w:lvlText w:val=""/>
      <w:lvlJc w:val="left"/>
      <w:pPr>
        <w:tabs>
          <w:tab w:val="num" w:pos="8952"/>
        </w:tabs>
        <w:ind w:left="8952" w:hanging="360"/>
      </w:pPr>
      <w:rPr>
        <w:rFonts w:ascii="Wingdings" w:hAnsi="Wingdings" w:hint="default"/>
      </w:rPr>
    </w:lvl>
  </w:abstractNum>
  <w:abstractNum w:abstractNumId="14" w15:restartNumberingAfterBreak="0">
    <w:nsid w:val="40FE1F69"/>
    <w:multiLevelType w:val="hybridMultilevel"/>
    <w:tmpl w:val="6E8A1D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2EE6077"/>
    <w:multiLevelType w:val="hybridMultilevel"/>
    <w:tmpl w:val="EA16F4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DF013D"/>
    <w:multiLevelType w:val="hybridMultilevel"/>
    <w:tmpl w:val="5E927718"/>
    <w:lvl w:ilvl="0" w:tplc="57E2D946">
      <w:start w:val="1"/>
      <w:numFmt w:val="lowerLetter"/>
      <w:lvlText w:val="%1)"/>
      <w:lvlJc w:val="left"/>
      <w:pPr>
        <w:ind w:left="1440" w:hanging="360"/>
      </w:pPr>
      <w:rPr>
        <w:b w:val="0"/>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A172147"/>
    <w:multiLevelType w:val="hybridMultilevel"/>
    <w:tmpl w:val="D1540B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2C2DE2"/>
    <w:multiLevelType w:val="hybridMultilevel"/>
    <w:tmpl w:val="DE168746"/>
    <w:lvl w:ilvl="0" w:tplc="A5B235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CC73C78"/>
    <w:multiLevelType w:val="hybridMultilevel"/>
    <w:tmpl w:val="2EC6B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7B3788"/>
    <w:multiLevelType w:val="hybridMultilevel"/>
    <w:tmpl w:val="219A84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1027F19"/>
    <w:multiLevelType w:val="hybridMultilevel"/>
    <w:tmpl w:val="15F82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513F50"/>
    <w:multiLevelType w:val="hybridMultilevel"/>
    <w:tmpl w:val="A204E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C16543"/>
    <w:multiLevelType w:val="hybridMultilevel"/>
    <w:tmpl w:val="6F70B2CC"/>
    <w:lvl w:ilvl="0" w:tplc="041B0001">
      <w:start w:val="1"/>
      <w:numFmt w:val="bullet"/>
      <w:lvlText w:val=""/>
      <w:lvlJc w:val="left"/>
      <w:pPr>
        <w:tabs>
          <w:tab w:val="num" w:pos="3192"/>
        </w:tabs>
        <w:ind w:left="3192" w:hanging="360"/>
      </w:pPr>
      <w:rPr>
        <w:rFonts w:ascii="Symbol" w:hAnsi="Symbol" w:hint="default"/>
      </w:rPr>
    </w:lvl>
    <w:lvl w:ilvl="1" w:tplc="041B0003" w:tentative="1">
      <w:start w:val="1"/>
      <w:numFmt w:val="bullet"/>
      <w:lvlText w:val="o"/>
      <w:lvlJc w:val="left"/>
      <w:pPr>
        <w:tabs>
          <w:tab w:val="num" w:pos="3912"/>
        </w:tabs>
        <w:ind w:left="3912" w:hanging="360"/>
      </w:pPr>
      <w:rPr>
        <w:rFonts w:ascii="Courier New" w:hAnsi="Courier New" w:cs="Courier New" w:hint="default"/>
      </w:rPr>
    </w:lvl>
    <w:lvl w:ilvl="2" w:tplc="041B0005" w:tentative="1">
      <w:start w:val="1"/>
      <w:numFmt w:val="bullet"/>
      <w:lvlText w:val=""/>
      <w:lvlJc w:val="left"/>
      <w:pPr>
        <w:tabs>
          <w:tab w:val="num" w:pos="4632"/>
        </w:tabs>
        <w:ind w:left="4632" w:hanging="360"/>
      </w:pPr>
      <w:rPr>
        <w:rFonts w:ascii="Wingdings" w:hAnsi="Wingdings" w:hint="default"/>
      </w:rPr>
    </w:lvl>
    <w:lvl w:ilvl="3" w:tplc="041B0001" w:tentative="1">
      <w:start w:val="1"/>
      <w:numFmt w:val="bullet"/>
      <w:lvlText w:val=""/>
      <w:lvlJc w:val="left"/>
      <w:pPr>
        <w:tabs>
          <w:tab w:val="num" w:pos="5352"/>
        </w:tabs>
        <w:ind w:left="5352" w:hanging="360"/>
      </w:pPr>
      <w:rPr>
        <w:rFonts w:ascii="Symbol" w:hAnsi="Symbol" w:hint="default"/>
      </w:rPr>
    </w:lvl>
    <w:lvl w:ilvl="4" w:tplc="041B0003" w:tentative="1">
      <w:start w:val="1"/>
      <w:numFmt w:val="bullet"/>
      <w:lvlText w:val="o"/>
      <w:lvlJc w:val="left"/>
      <w:pPr>
        <w:tabs>
          <w:tab w:val="num" w:pos="6072"/>
        </w:tabs>
        <w:ind w:left="6072" w:hanging="360"/>
      </w:pPr>
      <w:rPr>
        <w:rFonts w:ascii="Courier New" w:hAnsi="Courier New" w:cs="Courier New" w:hint="default"/>
      </w:rPr>
    </w:lvl>
    <w:lvl w:ilvl="5" w:tplc="041B0005" w:tentative="1">
      <w:start w:val="1"/>
      <w:numFmt w:val="bullet"/>
      <w:lvlText w:val=""/>
      <w:lvlJc w:val="left"/>
      <w:pPr>
        <w:tabs>
          <w:tab w:val="num" w:pos="6792"/>
        </w:tabs>
        <w:ind w:left="6792" w:hanging="360"/>
      </w:pPr>
      <w:rPr>
        <w:rFonts w:ascii="Wingdings" w:hAnsi="Wingdings" w:hint="default"/>
      </w:rPr>
    </w:lvl>
    <w:lvl w:ilvl="6" w:tplc="041B0001" w:tentative="1">
      <w:start w:val="1"/>
      <w:numFmt w:val="bullet"/>
      <w:lvlText w:val=""/>
      <w:lvlJc w:val="left"/>
      <w:pPr>
        <w:tabs>
          <w:tab w:val="num" w:pos="7512"/>
        </w:tabs>
        <w:ind w:left="7512" w:hanging="360"/>
      </w:pPr>
      <w:rPr>
        <w:rFonts w:ascii="Symbol" w:hAnsi="Symbol" w:hint="default"/>
      </w:rPr>
    </w:lvl>
    <w:lvl w:ilvl="7" w:tplc="041B0003" w:tentative="1">
      <w:start w:val="1"/>
      <w:numFmt w:val="bullet"/>
      <w:lvlText w:val="o"/>
      <w:lvlJc w:val="left"/>
      <w:pPr>
        <w:tabs>
          <w:tab w:val="num" w:pos="8232"/>
        </w:tabs>
        <w:ind w:left="8232" w:hanging="360"/>
      </w:pPr>
      <w:rPr>
        <w:rFonts w:ascii="Courier New" w:hAnsi="Courier New" w:cs="Courier New" w:hint="default"/>
      </w:rPr>
    </w:lvl>
    <w:lvl w:ilvl="8" w:tplc="041B0005" w:tentative="1">
      <w:start w:val="1"/>
      <w:numFmt w:val="bullet"/>
      <w:lvlText w:val=""/>
      <w:lvlJc w:val="left"/>
      <w:pPr>
        <w:tabs>
          <w:tab w:val="num" w:pos="8952"/>
        </w:tabs>
        <w:ind w:left="8952" w:hanging="360"/>
      </w:pPr>
      <w:rPr>
        <w:rFonts w:ascii="Wingdings" w:hAnsi="Wingdings" w:hint="default"/>
      </w:rPr>
    </w:lvl>
  </w:abstractNum>
  <w:abstractNum w:abstractNumId="24" w15:restartNumberingAfterBreak="0">
    <w:nsid w:val="73960EAD"/>
    <w:multiLevelType w:val="hybridMultilevel"/>
    <w:tmpl w:val="50565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53B2739"/>
    <w:multiLevelType w:val="hybridMultilevel"/>
    <w:tmpl w:val="375AD148"/>
    <w:lvl w:ilvl="0" w:tplc="041B0001">
      <w:start w:val="1"/>
      <w:numFmt w:val="bullet"/>
      <w:lvlText w:val=""/>
      <w:lvlJc w:val="left"/>
      <w:pPr>
        <w:tabs>
          <w:tab w:val="num" w:pos="3192"/>
        </w:tabs>
        <w:ind w:left="3192" w:hanging="360"/>
      </w:pPr>
      <w:rPr>
        <w:rFonts w:ascii="Symbol" w:hAnsi="Symbol" w:hint="default"/>
      </w:rPr>
    </w:lvl>
    <w:lvl w:ilvl="1" w:tplc="041B0003" w:tentative="1">
      <w:start w:val="1"/>
      <w:numFmt w:val="bullet"/>
      <w:lvlText w:val="o"/>
      <w:lvlJc w:val="left"/>
      <w:pPr>
        <w:tabs>
          <w:tab w:val="num" w:pos="3912"/>
        </w:tabs>
        <w:ind w:left="3912" w:hanging="360"/>
      </w:pPr>
      <w:rPr>
        <w:rFonts w:ascii="Courier New" w:hAnsi="Courier New" w:cs="Courier New" w:hint="default"/>
      </w:rPr>
    </w:lvl>
    <w:lvl w:ilvl="2" w:tplc="041B0005" w:tentative="1">
      <w:start w:val="1"/>
      <w:numFmt w:val="bullet"/>
      <w:lvlText w:val=""/>
      <w:lvlJc w:val="left"/>
      <w:pPr>
        <w:tabs>
          <w:tab w:val="num" w:pos="4632"/>
        </w:tabs>
        <w:ind w:left="4632" w:hanging="360"/>
      </w:pPr>
      <w:rPr>
        <w:rFonts w:ascii="Wingdings" w:hAnsi="Wingdings" w:hint="default"/>
      </w:rPr>
    </w:lvl>
    <w:lvl w:ilvl="3" w:tplc="041B0001" w:tentative="1">
      <w:start w:val="1"/>
      <w:numFmt w:val="bullet"/>
      <w:lvlText w:val=""/>
      <w:lvlJc w:val="left"/>
      <w:pPr>
        <w:tabs>
          <w:tab w:val="num" w:pos="5352"/>
        </w:tabs>
        <w:ind w:left="5352" w:hanging="360"/>
      </w:pPr>
      <w:rPr>
        <w:rFonts w:ascii="Symbol" w:hAnsi="Symbol" w:hint="default"/>
      </w:rPr>
    </w:lvl>
    <w:lvl w:ilvl="4" w:tplc="041B0003" w:tentative="1">
      <w:start w:val="1"/>
      <w:numFmt w:val="bullet"/>
      <w:lvlText w:val="o"/>
      <w:lvlJc w:val="left"/>
      <w:pPr>
        <w:tabs>
          <w:tab w:val="num" w:pos="6072"/>
        </w:tabs>
        <w:ind w:left="6072" w:hanging="360"/>
      </w:pPr>
      <w:rPr>
        <w:rFonts w:ascii="Courier New" w:hAnsi="Courier New" w:cs="Courier New" w:hint="default"/>
      </w:rPr>
    </w:lvl>
    <w:lvl w:ilvl="5" w:tplc="041B0005" w:tentative="1">
      <w:start w:val="1"/>
      <w:numFmt w:val="bullet"/>
      <w:lvlText w:val=""/>
      <w:lvlJc w:val="left"/>
      <w:pPr>
        <w:tabs>
          <w:tab w:val="num" w:pos="6792"/>
        </w:tabs>
        <w:ind w:left="6792" w:hanging="360"/>
      </w:pPr>
      <w:rPr>
        <w:rFonts w:ascii="Wingdings" w:hAnsi="Wingdings" w:hint="default"/>
      </w:rPr>
    </w:lvl>
    <w:lvl w:ilvl="6" w:tplc="041B0001" w:tentative="1">
      <w:start w:val="1"/>
      <w:numFmt w:val="bullet"/>
      <w:lvlText w:val=""/>
      <w:lvlJc w:val="left"/>
      <w:pPr>
        <w:tabs>
          <w:tab w:val="num" w:pos="7512"/>
        </w:tabs>
        <w:ind w:left="7512" w:hanging="360"/>
      </w:pPr>
      <w:rPr>
        <w:rFonts w:ascii="Symbol" w:hAnsi="Symbol" w:hint="default"/>
      </w:rPr>
    </w:lvl>
    <w:lvl w:ilvl="7" w:tplc="041B0003" w:tentative="1">
      <w:start w:val="1"/>
      <w:numFmt w:val="bullet"/>
      <w:lvlText w:val="o"/>
      <w:lvlJc w:val="left"/>
      <w:pPr>
        <w:tabs>
          <w:tab w:val="num" w:pos="8232"/>
        </w:tabs>
        <w:ind w:left="8232" w:hanging="360"/>
      </w:pPr>
      <w:rPr>
        <w:rFonts w:ascii="Courier New" w:hAnsi="Courier New" w:cs="Courier New" w:hint="default"/>
      </w:rPr>
    </w:lvl>
    <w:lvl w:ilvl="8" w:tplc="041B0005" w:tentative="1">
      <w:start w:val="1"/>
      <w:numFmt w:val="bullet"/>
      <w:lvlText w:val=""/>
      <w:lvlJc w:val="left"/>
      <w:pPr>
        <w:tabs>
          <w:tab w:val="num" w:pos="8952"/>
        </w:tabs>
        <w:ind w:left="8952" w:hanging="360"/>
      </w:pPr>
      <w:rPr>
        <w:rFonts w:ascii="Wingdings" w:hAnsi="Wingdings" w:hint="default"/>
      </w:rPr>
    </w:lvl>
  </w:abstractNum>
  <w:abstractNum w:abstractNumId="26" w15:restartNumberingAfterBreak="0">
    <w:nsid w:val="779572EB"/>
    <w:multiLevelType w:val="hybridMultilevel"/>
    <w:tmpl w:val="F42275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7F0174C"/>
    <w:multiLevelType w:val="hybridMultilevel"/>
    <w:tmpl w:val="D8CEFFF4"/>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793B30AF"/>
    <w:multiLevelType w:val="hybridMultilevel"/>
    <w:tmpl w:val="CF522E7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ADE7091"/>
    <w:multiLevelType w:val="hybridMultilevel"/>
    <w:tmpl w:val="929CD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2"/>
  </w:num>
  <w:num w:numId="4">
    <w:abstractNumId w:val="15"/>
  </w:num>
  <w:num w:numId="5">
    <w:abstractNumId w:val="20"/>
  </w:num>
  <w:num w:numId="6">
    <w:abstractNumId w:val="11"/>
  </w:num>
  <w:num w:numId="7">
    <w:abstractNumId w:val="21"/>
  </w:num>
  <w:num w:numId="8">
    <w:abstractNumId w:val="6"/>
  </w:num>
  <w:num w:numId="9">
    <w:abstractNumId w:val="2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5"/>
  </w:num>
  <w:num w:numId="20">
    <w:abstractNumId w:val="19"/>
  </w:num>
  <w:num w:numId="21">
    <w:abstractNumId w:val="10"/>
  </w:num>
  <w:num w:numId="22">
    <w:abstractNumId w:val="7"/>
  </w:num>
  <w:num w:numId="23">
    <w:abstractNumId w:val="16"/>
  </w:num>
  <w:num w:numId="24">
    <w:abstractNumId w:val="1"/>
  </w:num>
  <w:num w:numId="25">
    <w:abstractNumId w:val="2"/>
  </w:num>
  <w:num w:numId="26">
    <w:abstractNumId w:val="3"/>
  </w:num>
  <w:num w:numId="27">
    <w:abstractNumId w:val="0"/>
    <w:lvlOverride w:ilvl="0">
      <w:lvl w:ilvl="0">
        <w:numFmt w:val="bullet"/>
        <w:lvlText w:val=""/>
        <w:legacy w:legacy="1" w:legacySpace="0" w:legacyIndent="0"/>
        <w:lvlJc w:val="left"/>
        <w:rPr>
          <w:rFonts w:ascii="Symbol" w:hAnsi="Symbol" w:hint="default"/>
        </w:rPr>
      </w:lvl>
    </w:lvlOverride>
  </w:num>
  <w:num w:numId="28">
    <w:abstractNumId w:val="12"/>
  </w:num>
  <w:num w:numId="29">
    <w:abstractNumId w:val="28"/>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36"/>
    <w:rsid w:val="000A0427"/>
    <w:rsid w:val="000A5CD2"/>
    <w:rsid w:val="00133648"/>
    <w:rsid w:val="00140090"/>
    <w:rsid w:val="00183BEE"/>
    <w:rsid w:val="001A14BA"/>
    <w:rsid w:val="001E2B4F"/>
    <w:rsid w:val="001E4B73"/>
    <w:rsid w:val="00206BAB"/>
    <w:rsid w:val="002102EF"/>
    <w:rsid w:val="00296DF0"/>
    <w:rsid w:val="00352EF3"/>
    <w:rsid w:val="003B4A49"/>
    <w:rsid w:val="00424BC6"/>
    <w:rsid w:val="00467B86"/>
    <w:rsid w:val="00487324"/>
    <w:rsid w:val="004D5AA7"/>
    <w:rsid w:val="0054006E"/>
    <w:rsid w:val="0054188E"/>
    <w:rsid w:val="005864DB"/>
    <w:rsid w:val="005C3E20"/>
    <w:rsid w:val="006A138D"/>
    <w:rsid w:val="006A6FE3"/>
    <w:rsid w:val="006C73EC"/>
    <w:rsid w:val="006D5AB5"/>
    <w:rsid w:val="006E093C"/>
    <w:rsid w:val="00707916"/>
    <w:rsid w:val="00782FEC"/>
    <w:rsid w:val="007D6EF3"/>
    <w:rsid w:val="007F5469"/>
    <w:rsid w:val="008134E3"/>
    <w:rsid w:val="0082420E"/>
    <w:rsid w:val="008710EE"/>
    <w:rsid w:val="008B492A"/>
    <w:rsid w:val="009346FE"/>
    <w:rsid w:val="0095147C"/>
    <w:rsid w:val="00A01219"/>
    <w:rsid w:val="00AB2D39"/>
    <w:rsid w:val="00AD6F29"/>
    <w:rsid w:val="00B4070B"/>
    <w:rsid w:val="00B74A5F"/>
    <w:rsid w:val="00B84D36"/>
    <w:rsid w:val="00BC4C58"/>
    <w:rsid w:val="00CE4FE4"/>
    <w:rsid w:val="00D2742D"/>
    <w:rsid w:val="00D544F1"/>
    <w:rsid w:val="00D55100"/>
    <w:rsid w:val="00D7780F"/>
    <w:rsid w:val="00DB54C5"/>
    <w:rsid w:val="00E168AE"/>
    <w:rsid w:val="00E36F94"/>
    <w:rsid w:val="00E62FC5"/>
    <w:rsid w:val="00EE728C"/>
    <w:rsid w:val="00F321C4"/>
    <w:rsid w:val="00F72977"/>
    <w:rsid w:val="00F856A8"/>
    <w:rsid w:val="00FA28CC"/>
    <w:rsid w:val="00FD4B54"/>
    <w:rsid w:val="00FD7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5717"/>
  <w15:chartTrackingRefBased/>
  <w15:docId w15:val="{9AA1C8ED-E5FA-4D0C-8B0B-142B3C79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2D39"/>
    <w:pPr>
      <w:spacing w:after="200" w:line="276" w:lineRule="auto"/>
    </w:pPr>
  </w:style>
  <w:style w:type="paragraph" w:styleId="Nadpis8">
    <w:name w:val="heading 8"/>
    <w:basedOn w:val="Normlny"/>
    <w:next w:val="Normlny"/>
    <w:link w:val="Nadpis8Char"/>
    <w:uiPriority w:val="9"/>
    <w:unhideWhenUsed/>
    <w:qFormat/>
    <w:rsid w:val="007D6EF3"/>
    <w:pPr>
      <w:widowControl w:val="0"/>
      <w:suppressAutoHyphens/>
      <w:spacing w:before="240" w:after="60" w:line="240" w:lineRule="auto"/>
      <w:outlineLvl w:val="7"/>
    </w:pPr>
    <w:rPr>
      <w:rFonts w:ascii="Calibri" w:eastAsia="Times New Roman" w:hAnsi="Calibri" w:cs="Times New Roman"/>
      <w:i/>
      <w:iCs/>
      <w:kern w:val="1"/>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B2D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2D39"/>
  </w:style>
  <w:style w:type="paragraph" w:styleId="Pta">
    <w:name w:val="footer"/>
    <w:basedOn w:val="Normlny"/>
    <w:link w:val="PtaChar"/>
    <w:uiPriority w:val="99"/>
    <w:unhideWhenUsed/>
    <w:rsid w:val="00AB2D39"/>
    <w:pPr>
      <w:tabs>
        <w:tab w:val="center" w:pos="4536"/>
        <w:tab w:val="right" w:pos="9072"/>
      </w:tabs>
      <w:spacing w:after="0" w:line="240" w:lineRule="auto"/>
    </w:pPr>
  </w:style>
  <w:style w:type="character" w:customStyle="1" w:styleId="PtaChar">
    <w:name w:val="Päta Char"/>
    <w:basedOn w:val="Predvolenpsmoodseku"/>
    <w:link w:val="Pta"/>
    <w:uiPriority w:val="99"/>
    <w:rsid w:val="00AB2D39"/>
  </w:style>
  <w:style w:type="paragraph" w:customStyle="1" w:styleId="Default">
    <w:name w:val="Default"/>
    <w:rsid w:val="00FD4B54"/>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A01219"/>
    <w:pPr>
      <w:ind w:left="720"/>
      <w:contextualSpacing/>
    </w:pPr>
  </w:style>
  <w:style w:type="character" w:customStyle="1" w:styleId="Nadpis8Char">
    <w:name w:val="Nadpis 8 Char"/>
    <w:basedOn w:val="Predvolenpsmoodseku"/>
    <w:link w:val="Nadpis8"/>
    <w:uiPriority w:val="9"/>
    <w:rsid w:val="007D6EF3"/>
    <w:rPr>
      <w:rFonts w:ascii="Calibri" w:eastAsia="Times New Roman" w:hAnsi="Calibri" w:cs="Times New Roman"/>
      <w:i/>
      <w:iCs/>
      <w:kern w:val="1"/>
      <w:sz w:val="24"/>
      <w:szCs w:val="24"/>
    </w:rPr>
  </w:style>
  <w:style w:type="paragraph" w:customStyle="1" w:styleId="Vchodzie">
    <w:name w:val="Východzie"/>
    <w:uiPriority w:val="99"/>
    <w:rsid w:val="000A5CD2"/>
    <w:pPr>
      <w:suppressAutoHyphens/>
      <w:spacing w:after="200" w:line="276" w:lineRule="auto"/>
    </w:pPr>
    <w:rPr>
      <w:rFonts w:ascii="Calibri" w:eastAsia="Times New Roman" w:hAnsi="Calibri" w:cs="Times New Roman"/>
      <w:lang w:eastAsia="sk-SK"/>
    </w:rPr>
  </w:style>
  <w:style w:type="table" w:styleId="Mriekatabuky">
    <w:name w:val="Table Grid"/>
    <w:basedOn w:val="Normlnatabuka"/>
    <w:uiPriority w:val="39"/>
    <w:rsid w:val="006E0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E093C"/>
    <w:pPr>
      <w:spacing w:after="0" w:line="240" w:lineRule="auto"/>
    </w:pPr>
    <w:rPr>
      <w:rFonts w:ascii="Times New Roman" w:eastAsia="Times New Roman" w:hAnsi="Times New Roman" w:cs="Times New Roman"/>
      <w:sz w:val="24"/>
      <w:szCs w:val="24"/>
      <w:lang w:eastAsia="sk-SK"/>
    </w:rPr>
  </w:style>
  <w:style w:type="table" w:styleId="Mriekatabukysvetl">
    <w:name w:val="Grid Table Light"/>
    <w:basedOn w:val="Normlnatabuka"/>
    <w:uiPriority w:val="40"/>
    <w:rsid w:val="006E09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bubliny">
    <w:name w:val="Balloon Text"/>
    <w:basedOn w:val="Normlny"/>
    <w:link w:val="TextbublinyChar"/>
    <w:uiPriority w:val="99"/>
    <w:semiHidden/>
    <w:unhideWhenUsed/>
    <w:rsid w:val="005864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64DB"/>
    <w:rPr>
      <w:rFonts w:ascii="Segoe UI" w:hAnsi="Segoe UI" w:cs="Segoe UI"/>
      <w:sz w:val="18"/>
      <w:szCs w:val="18"/>
    </w:rPr>
  </w:style>
  <w:style w:type="paragraph" w:styleId="Zvraznencitcia">
    <w:name w:val="Intense Quote"/>
    <w:basedOn w:val="Normlny"/>
    <w:next w:val="Normlny"/>
    <w:link w:val="ZvraznencitciaChar"/>
    <w:uiPriority w:val="30"/>
    <w:qFormat/>
    <w:rsid w:val="00467B86"/>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4472C4" w:themeColor="accent1"/>
      <w:sz w:val="24"/>
      <w:szCs w:val="24"/>
      <w:lang w:eastAsia="sk-SK"/>
    </w:rPr>
  </w:style>
  <w:style w:type="character" w:customStyle="1" w:styleId="ZvraznencitciaChar">
    <w:name w:val="Zvýraznená citácia Char"/>
    <w:basedOn w:val="Predvolenpsmoodseku"/>
    <w:link w:val="Zvraznencitcia"/>
    <w:uiPriority w:val="30"/>
    <w:rsid w:val="00467B86"/>
    <w:rPr>
      <w:rFonts w:ascii="Times New Roman" w:eastAsia="Times New Roman" w:hAnsi="Times New Roman" w:cs="Times New Roman"/>
      <w:i/>
      <w:iCs/>
      <w:color w:val="4472C4" w:themeColor="accen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16</Pages>
  <Words>4214</Words>
  <Characters>24025</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 Sedlakova</cp:lastModifiedBy>
  <cp:revision>10</cp:revision>
  <cp:lastPrinted>2020-06-05T14:38:00Z</cp:lastPrinted>
  <dcterms:created xsi:type="dcterms:W3CDTF">2020-06-01T11:30:00Z</dcterms:created>
  <dcterms:modified xsi:type="dcterms:W3CDTF">2020-09-01T09:49:00Z</dcterms:modified>
</cp:coreProperties>
</file>